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F1BA" w14:textId="6F201F11" w:rsidR="00B60487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4" w:lineRule="auto"/>
        <w:rPr>
          <w:rFonts w:ascii="Arial" w:hAnsi="Arial" w:cs="Arial"/>
          <w:b/>
          <w:bCs/>
          <w:sz w:val="20"/>
          <w:szCs w:val="20"/>
        </w:rPr>
      </w:pPr>
    </w:p>
    <w:p w14:paraId="39675805" w14:textId="77777777" w:rsidR="00B60487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A87D6D" w14:textId="77777777" w:rsidR="00B60487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E08E9E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CC434E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3EBD35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ED8B18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FE06D6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5927E4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5C421A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60A4FA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/>
          <w:bCs/>
          <w:sz w:val="20"/>
          <w:szCs w:val="20"/>
        </w:rPr>
      </w:pPr>
    </w:p>
    <w:p w14:paraId="51A5FA3D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UNITED STATES BANKRUPTCY COURT</w:t>
      </w:r>
    </w:p>
    <w:p w14:paraId="677DD3E5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WESTERN DISTRICT OF NORTH CAROLINA</w:t>
      </w:r>
    </w:p>
    <w:p w14:paraId="6136DAF2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>[insert correct division name] DIVISION</w:t>
      </w:r>
    </w:p>
    <w:p w14:paraId="107A5F31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A29625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Cs/>
          <w:sz w:val="20"/>
          <w:szCs w:val="20"/>
        </w:rPr>
        <w:t>IN RE: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1566DDE3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265B1C24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 xml:space="preserve">CASE NO. </w:t>
      </w:r>
    </w:p>
    <w:p w14:paraId="10536048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  <w:r w:rsidRPr="00700C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CHAPTER 13</w:t>
      </w:r>
    </w:p>
    <w:p w14:paraId="69A15D68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Cs/>
          <w:sz w:val="20"/>
          <w:szCs w:val="20"/>
        </w:rPr>
        <w:t>TIN: XXX-XX-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6E8941E9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22B26D66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Debtor(s).</w:t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/>
          <w:bCs/>
          <w:sz w:val="20"/>
          <w:szCs w:val="20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321BAF4F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sz w:val="20"/>
          <w:szCs w:val="20"/>
        </w:rPr>
        <w:t>)</w:t>
      </w:r>
    </w:p>
    <w:p w14:paraId="6B212796" w14:textId="77777777" w:rsidR="00B60487" w:rsidRPr="00700CD2" w:rsidRDefault="00B60487" w:rsidP="00B604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</w:p>
    <w:p w14:paraId="71F8A70A" w14:textId="77777777" w:rsidR="00B60487" w:rsidRPr="00700CD2" w:rsidRDefault="00B60487" w:rsidP="00B60487">
      <w:pPr>
        <w:widowControl w:val="0"/>
        <w:spacing w:line="48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00CD2">
        <w:rPr>
          <w:rFonts w:ascii="Arial" w:hAnsi="Arial" w:cs="Arial"/>
          <w:b/>
          <w:bCs/>
          <w:sz w:val="20"/>
          <w:szCs w:val="20"/>
          <w:u w:val="single"/>
        </w:rPr>
        <w:t>ORDER TERMINATING LMM PROGRAM</w:t>
      </w:r>
    </w:p>
    <w:p w14:paraId="6B2D2D15" w14:textId="77777777" w:rsidR="00B60487" w:rsidRPr="00700CD2" w:rsidRDefault="00B60487" w:rsidP="00B60487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An Order for Loan Modification Management was entered in this case on </w:t>
      </w:r>
      <w:r w:rsidRPr="00700CD2"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proofErr w:type="gramStart"/>
      <w:r w:rsidRPr="00700CD2">
        <w:rPr>
          <w:rFonts w:ascii="Arial" w:hAnsi="Arial" w:cs="Arial"/>
          <w:sz w:val="20"/>
          <w:szCs w:val="20"/>
          <w:u w:val="single"/>
        </w:rPr>
        <w:t xml:space="preserve">  </w:t>
      </w:r>
      <w:r w:rsidRPr="00700CD2">
        <w:rPr>
          <w:rFonts w:ascii="Arial" w:hAnsi="Arial" w:cs="Arial"/>
          <w:sz w:val="20"/>
          <w:szCs w:val="20"/>
        </w:rPr>
        <w:t>.</w:t>
      </w:r>
      <w:proofErr w:type="gramEnd"/>
      <w:r w:rsidRPr="00700CD2">
        <w:rPr>
          <w:rFonts w:ascii="Arial" w:hAnsi="Arial" w:cs="Arial"/>
          <w:sz w:val="20"/>
          <w:szCs w:val="20"/>
        </w:rPr>
        <w:t xml:space="preserve">  On </w:t>
      </w:r>
      <w:r w:rsidRPr="00700CD2">
        <w:rPr>
          <w:rFonts w:ascii="Arial" w:hAnsi="Arial" w:cs="Arial"/>
          <w:sz w:val="20"/>
          <w:szCs w:val="20"/>
          <w:u w:val="single"/>
        </w:rPr>
        <w:t xml:space="preserve">      </w:t>
      </w:r>
      <w:r w:rsidRPr="00700CD2">
        <w:rPr>
          <w:rFonts w:ascii="Arial" w:hAnsi="Arial" w:cs="Arial"/>
          <w:sz w:val="20"/>
          <w:szCs w:val="20"/>
          <w:u w:val="single"/>
        </w:rPr>
        <w:tab/>
        <w:t xml:space="preserve">                       </w:t>
      </w:r>
      <w:proofErr w:type="gramStart"/>
      <w:r w:rsidRPr="00700CD2">
        <w:rPr>
          <w:rFonts w:ascii="Arial" w:hAnsi="Arial" w:cs="Arial"/>
          <w:sz w:val="20"/>
          <w:szCs w:val="20"/>
          <w:u w:val="single"/>
        </w:rPr>
        <w:t xml:space="preserve">  </w:t>
      </w:r>
      <w:r w:rsidRPr="00700CD2">
        <w:rPr>
          <w:rFonts w:ascii="Arial" w:hAnsi="Arial" w:cs="Arial"/>
          <w:sz w:val="20"/>
          <w:szCs w:val="20"/>
        </w:rPr>
        <w:t>,</w:t>
      </w:r>
      <w:proofErr w:type="gramEnd"/>
      <w:r w:rsidRPr="00700CD2">
        <w:rPr>
          <w:rFonts w:ascii="Arial" w:hAnsi="Arial" w:cs="Arial"/>
          <w:sz w:val="20"/>
          <w:szCs w:val="20"/>
        </w:rPr>
        <w:t xml:space="preserve"> </w:t>
      </w:r>
      <w:r w:rsidRPr="00700CD2">
        <w:rPr>
          <w:rFonts w:ascii="Arial" w:hAnsi="Arial" w:cs="Arial"/>
          <w:sz w:val="20"/>
          <w:szCs w:val="20"/>
          <w:u w:val="single"/>
        </w:rPr>
        <w:t xml:space="preserve">     </w:t>
      </w:r>
      <w:r w:rsidRPr="00700CD2">
        <w:rPr>
          <w:rFonts w:ascii="Arial" w:hAnsi="Arial" w:cs="Arial"/>
          <w:sz w:val="20"/>
          <w:szCs w:val="20"/>
          <w:u w:val="single"/>
        </w:rPr>
        <w:tab/>
      </w:r>
      <w:r w:rsidRPr="00700CD2">
        <w:rPr>
          <w:rFonts w:ascii="Arial" w:hAnsi="Arial" w:cs="Arial"/>
          <w:sz w:val="20"/>
          <w:szCs w:val="20"/>
          <w:u w:val="single"/>
        </w:rPr>
        <w:tab/>
        <w:t xml:space="preserve">   </w:t>
      </w:r>
      <w:r w:rsidRPr="00700CD2">
        <w:rPr>
          <w:rFonts w:ascii="Arial" w:hAnsi="Arial" w:cs="Arial"/>
          <w:sz w:val="20"/>
          <w:szCs w:val="20"/>
        </w:rPr>
        <w:t xml:space="preserve">filed a Motion to </w:t>
      </w:r>
      <w:r w:rsidRPr="00700CD2">
        <w:rPr>
          <w:rFonts w:ascii="Arial" w:hAnsi="Arial" w:cs="Arial"/>
          <w:bCs/>
          <w:iCs/>
          <w:sz w:val="20"/>
          <w:szCs w:val="20"/>
        </w:rPr>
        <w:t>Terminate th</w:t>
      </w:r>
      <w:r w:rsidRPr="00700CD2">
        <w:rPr>
          <w:rFonts w:ascii="Arial" w:hAnsi="Arial" w:cs="Arial"/>
          <w:sz w:val="20"/>
          <w:szCs w:val="20"/>
        </w:rPr>
        <w:t xml:space="preserve">e LMM Program.  Now therefore, </w:t>
      </w:r>
    </w:p>
    <w:p w14:paraId="3F27619C" w14:textId="77777777" w:rsidR="00B60487" w:rsidRPr="00700CD2" w:rsidRDefault="00B60487" w:rsidP="00B60487">
      <w:pPr>
        <w:spacing w:line="480" w:lineRule="auto"/>
        <w:ind w:firstLine="720"/>
        <w:jc w:val="both"/>
        <w:rPr>
          <w:rFonts w:ascii="Arial" w:hAnsi="Arial" w:cs="Arial"/>
          <w:bCs/>
          <w:iCs/>
          <w:sz w:val="20"/>
          <w:szCs w:val="20"/>
        </w:rPr>
      </w:pPr>
      <w:r w:rsidRPr="00700CD2">
        <w:rPr>
          <w:rFonts w:ascii="Arial" w:hAnsi="Arial" w:cs="Arial"/>
          <w:b/>
          <w:sz w:val="20"/>
          <w:szCs w:val="20"/>
        </w:rPr>
        <w:t xml:space="preserve">IT IS HEREBY </w:t>
      </w:r>
      <w:r w:rsidRPr="00700CD2">
        <w:rPr>
          <w:rFonts w:ascii="Arial" w:hAnsi="Arial" w:cs="Arial"/>
          <w:b/>
          <w:bCs/>
          <w:iCs/>
          <w:sz w:val="20"/>
          <w:szCs w:val="20"/>
        </w:rPr>
        <w:t>ORDERED</w:t>
      </w:r>
      <w:r w:rsidRPr="00700CD2">
        <w:rPr>
          <w:rFonts w:ascii="Arial" w:hAnsi="Arial" w:cs="Arial"/>
          <w:b/>
          <w:sz w:val="20"/>
          <w:szCs w:val="20"/>
        </w:rPr>
        <w:t xml:space="preserve">, </w:t>
      </w:r>
      <w:r w:rsidRPr="00700CD2">
        <w:rPr>
          <w:rFonts w:ascii="Arial" w:hAnsi="Arial" w:cs="Arial"/>
          <w:b/>
          <w:bCs/>
          <w:iCs/>
          <w:sz w:val="20"/>
          <w:szCs w:val="20"/>
        </w:rPr>
        <w:t xml:space="preserve">ADJUDGED, AND DECREED </w:t>
      </w:r>
      <w:r w:rsidRPr="00700CD2">
        <w:rPr>
          <w:rFonts w:ascii="Arial" w:hAnsi="Arial" w:cs="Arial"/>
          <w:sz w:val="20"/>
          <w:szCs w:val="20"/>
        </w:rPr>
        <w:t xml:space="preserve">that the Loan Modification Management Program in this case is </w:t>
      </w:r>
      <w:r w:rsidRPr="00700CD2">
        <w:rPr>
          <w:rFonts w:ascii="Arial" w:hAnsi="Arial" w:cs="Arial"/>
          <w:bCs/>
          <w:iCs/>
          <w:sz w:val="20"/>
          <w:szCs w:val="20"/>
        </w:rPr>
        <w:t>terminated</w:t>
      </w:r>
      <w:r w:rsidRPr="00700CD2">
        <w:rPr>
          <w:rFonts w:ascii="Arial" w:hAnsi="Arial" w:cs="Arial"/>
          <w:sz w:val="20"/>
          <w:szCs w:val="20"/>
        </w:rPr>
        <w:t>,</w:t>
      </w:r>
      <w:r w:rsidRPr="00700CD2">
        <w:rPr>
          <w:rFonts w:ascii="Arial" w:hAnsi="Arial" w:cs="Arial"/>
          <w:bCs/>
          <w:iCs/>
          <w:sz w:val="20"/>
          <w:szCs w:val="20"/>
        </w:rPr>
        <w:t xml:space="preserve"> effective  </w:t>
      </w:r>
      <w:r w:rsidRPr="00700CD2">
        <w:rPr>
          <w:rFonts w:ascii="Arial" w:hAnsi="Arial" w:cs="Arial"/>
          <w:bCs/>
          <w:iCs/>
          <w:sz w:val="20"/>
          <w:szCs w:val="20"/>
          <w:u w:val="single"/>
        </w:rPr>
        <w:t xml:space="preserve">                       </w:t>
      </w:r>
      <w:proofErr w:type="gramStart"/>
      <w:r w:rsidRPr="00700CD2">
        <w:rPr>
          <w:rFonts w:ascii="Arial" w:hAnsi="Arial" w:cs="Arial"/>
          <w:bCs/>
          <w:iCs/>
          <w:sz w:val="20"/>
          <w:szCs w:val="20"/>
          <w:u w:val="single"/>
        </w:rPr>
        <w:t xml:space="preserve">  </w:t>
      </w:r>
      <w:r w:rsidRPr="00700CD2">
        <w:rPr>
          <w:rFonts w:ascii="Arial" w:hAnsi="Arial" w:cs="Arial"/>
          <w:bCs/>
          <w:iCs/>
          <w:sz w:val="20"/>
          <w:szCs w:val="20"/>
        </w:rPr>
        <w:t>,</w:t>
      </w:r>
      <w:proofErr w:type="gramEnd"/>
      <w:r w:rsidRPr="00700CD2">
        <w:rPr>
          <w:rFonts w:ascii="Arial" w:hAnsi="Arial" w:cs="Arial"/>
          <w:bCs/>
          <w:iCs/>
          <w:sz w:val="20"/>
          <w:szCs w:val="20"/>
        </w:rPr>
        <w:t xml:space="preserve"> 20 </w:t>
      </w:r>
      <w:r w:rsidRPr="00700CD2">
        <w:rPr>
          <w:rFonts w:ascii="Arial" w:hAnsi="Arial" w:cs="Arial"/>
          <w:bCs/>
          <w:iCs/>
          <w:sz w:val="20"/>
          <w:szCs w:val="20"/>
          <w:u w:val="single"/>
        </w:rPr>
        <w:t xml:space="preserve">         </w:t>
      </w:r>
      <w:r w:rsidRPr="00700CD2">
        <w:rPr>
          <w:rFonts w:ascii="Arial" w:hAnsi="Arial" w:cs="Arial"/>
          <w:bCs/>
          <w:iCs/>
          <w:sz w:val="20"/>
          <w:szCs w:val="20"/>
        </w:rPr>
        <w:t>, and the Final Report is due seven days thereafter.</w:t>
      </w:r>
    </w:p>
    <w:p w14:paraId="64D87590" w14:textId="77777777" w:rsidR="00B60487" w:rsidRPr="00700CD2" w:rsidRDefault="00B60487" w:rsidP="00B60487">
      <w:pPr>
        <w:spacing w:line="480" w:lineRule="auto"/>
        <w:ind w:firstLine="720"/>
        <w:jc w:val="both"/>
        <w:rPr>
          <w:rFonts w:ascii="Arial" w:hAnsi="Arial" w:cs="Arial"/>
          <w:bCs/>
          <w:iCs/>
          <w:sz w:val="20"/>
          <w:szCs w:val="20"/>
        </w:rPr>
      </w:pPr>
      <w:r w:rsidRPr="00700CD2">
        <w:rPr>
          <w:rFonts w:ascii="Arial" w:hAnsi="Arial" w:cs="Arial"/>
          <w:b/>
          <w:bCs/>
          <w:iCs/>
          <w:sz w:val="20"/>
          <w:szCs w:val="20"/>
        </w:rPr>
        <w:t xml:space="preserve">IT IS HEREBY FURTHER ORDERED, ADJUDGED, AND DECREED </w:t>
      </w:r>
      <w:r w:rsidRPr="00700CD2">
        <w:rPr>
          <w:rFonts w:ascii="Arial" w:hAnsi="Arial" w:cs="Arial"/>
          <w:bCs/>
          <w:iCs/>
          <w:sz w:val="20"/>
          <w:szCs w:val="20"/>
        </w:rPr>
        <w:t xml:space="preserve">that the Chapter 13 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700CD2">
        <w:rPr>
          <w:rFonts w:ascii="Arial" w:hAnsi="Arial" w:cs="Arial"/>
          <w:bCs/>
          <w:iCs/>
          <w:sz w:val="20"/>
          <w:szCs w:val="20"/>
        </w:rPr>
        <w:t>rustee shall commence disbursing the on-going monthly mortgage payment in the contractual amount of $</w:t>
      </w:r>
      <w:r w:rsidRPr="00700CD2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iCs/>
          <w:sz w:val="20"/>
          <w:szCs w:val="20"/>
        </w:rPr>
        <w:t xml:space="preserve"> at the next regular disbursement date.  The pre-petition arrearage is allowed, without prejudice to other objections, in the amount of $</w:t>
      </w:r>
      <w:r w:rsidRPr="00700CD2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iCs/>
          <w:sz w:val="20"/>
          <w:szCs w:val="20"/>
        </w:rPr>
        <w:t xml:space="preserve"> as stated in the Proof of Claim, and the post-petition arrearage is allowed in the amount of $</w:t>
      </w:r>
      <w:r w:rsidRPr="00700CD2">
        <w:rPr>
          <w:rFonts w:ascii="Arial" w:hAnsi="Arial" w:cs="Arial"/>
          <w:bCs/>
          <w:iCs/>
          <w:sz w:val="20"/>
          <w:szCs w:val="20"/>
          <w:u w:val="single"/>
        </w:rPr>
        <w:tab/>
      </w:r>
      <w:r w:rsidRPr="00700CD2">
        <w:rPr>
          <w:rFonts w:ascii="Arial" w:hAnsi="Arial" w:cs="Arial"/>
          <w:bCs/>
          <w:iCs/>
          <w:sz w:val="20"/>
          <w:szCs w:val="20"/>
        </w:rPr>
        <w:t xml:space="preserve"> through the date of this order.</w:t>
      </w:r>
    </w:p>
    <w:p w14:paraId="5F22F19F" w14:textId="77777777" w:rsidR="00B60487" w:rsidRPr="00700CD2" w:rsidRDefault="00B60487" w:rsidP="00B60487">
      <w:pPr>
        <w:widowControl w:val="0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This Order has been signed </w:t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00CD2">
        <w:rPr>
          <w:rFonts w:ascii="Arial" w:hAnsi="Arial" w:cs="Arial"/>
          <w:sz w:val="20"/>
          <w:szCs w:val="20"/>
        </w:rPr>
        <w:t xml:space="preserve">United States Bankruptcy Court </w:t>
      </w:r>
    </w:p>
    <w:p w14:paraId="5A9C5892" w14:textId="77777777" w:rsidR="00B60487" w:rsidRPr="00700CD2" w:rsidRDefault="00B60487" w:rsidP="00B60487">
      <w:pPr>
        <w:widowControl w:val="0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>electronically. The judge’s</w:t>
      </w:r>
    </w:p>
    <w:p w14:paraId="3AFEC3E3" w14:textId="77777777" w:rsidR="00B60487" w:rsidRPr="00700CD2" w:rsidRDefault="00B60487" w:rsidP="00B60487">
      <w:pPr>
        <w:widowControl w:val="0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 xml:space="preserve">signature and court’s seal appear </w:t>
      </w:r>
    </w:p>
    <w:p w14:paraId="5AADB60D" w14:textId="77777777" w:rsidR="00B60487" w:rsidRDefault="00B60487" w:rsidP="00B60487">
      <w:pPr>
        <w:widowControl w:val="0"/>
        <w:rPr>
          <w:rFonts w:ascii="Arial" w:hAnsi="Arial" w:cs="Arial"/>
          <w:sz w:val="20"/>
          <w:szCs w:val="20"/>
        </w:rPr>
      </w:pPr>
      <w:r w:rsidRPr="00700CD2">
        <w:rPr>
          <w:rFonts w:ascii="Arial" w:hAnsi="Arial" w:cs="Arial"/>
          <w:sz w:val="20"/>
          <w:szCs w:val="20"/>
        </w:rPr>
        <w:t>at the top of the Order.</w:t>
      </w:r>
    </w:p>
    <w:p w14:paraId="552E01B7" w14:textId="77777777" w:rsidR="00B60487" w:rsidRDefault="00B60487" w:rsidP="00B60487">
      <w:pPr>
        <w:widowControl w:val="0"/>
        <w:rPr>
          <w:rFonts w:ascii="Arial" w:hAnsi="Arial" w:cs="Arial"/>
          <w:sz w:val="20"/>
          <w:szCs w:val="20"/>
        </w:rPr>
      </w:pPr>
    </w:p>
    <w:p w14:paraId="6201ECC5" w14:textId="77777777" w:rsidR="00256CC7" w:rsidRDefault="001F579B"/>
    <w:sectPr w:rsidR="00256CC7" w:rsidSect="00B60487">
      <w:foot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40EA9" w14:textId="77777777" w:rsidR="001F579B" w:rsidRDefault="001F579B" w:rsidP="00B60487">
      <w:r>
        <w:separator/>
      </w:r>
    </w:p>
  </w:endnote>
  <w:endnote w:type="continuationSeparator" w:id="0">
    <w:p w14:paraId="37AEDDE1" w14:textId="77777777" w:rsidR="001F579B" w:rsidRDefault="001F579B" w:rsidP="00B6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4F171" w14:textId="1ECEC0D7" w:rsidR="00B60487" w:rsidRDefault="00B60487">
    <w:pPr>
      <w:pStyle w:val="Footer"/>
    </w:pPr>
    <w:r>
      <w:rPr>
        <w:rFonts w:ascii="Arial" w:hAnsi="Arial" w:cs="Arial"/>
        <w:b/>
        <w:iCs/>
        <w:sz w:val="20"/>
        <w:szCs w:val="20"/>
      </w:rPr>
      <w:t>LMM Form 11</w:t>
    </w:r>
    <w:r>
      <w:rPr>
        <w:rFonts w:ascii="Arial" w:hAnsi="Arial" w:cs="Arial"/>
        <w:b/>
        <w:iCs/>
        <w:sz w:val="20"/>
        <w:szCs w:val="20"/>
      </w:rPr>
      <w:tab/>
    </w:r>
    <w:r>
      <w:rPr>
        <w:rFonts w:ascii="Arial" w:hAnsi="Arial" w:cs="Arial"/>
        <w:b/>
        <w:iCs/>
        <w:sz w:val="20"/>
        <w:szCs w:val="20"/>
      </w:rPr>
      <w:tab/>
    </w:r>
    <w:r>
      <w:rPr>
        <w:rFonts w:ascii="Arial" w:hAnsi="Arial" w:cs="Arial"/>
        <w:b/>
        <w:iCs/>
        <w:sz w:val="20"/>
        <w:szCs w:val="20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2EC60" w14:textId="77777777" w:rsidR="001F579B" w:rsidRDefault="001F579B" w:rsidP="00B60487">
      <w:r>
        <w:separator/>
      </w:r>
    </w:p>
  </w:footnote>
  <w:footnote w:type="continuationSeparator" w:id="0">
    <w:p w14:paraId="6ACD550F" w14:textId="77777777" w:rsidR="001F579B" w:rsidRDefault="001F579B" w:rsidP="00B60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87"/>
    <w:rsid w:val="000A2F41"/>
    <w:rsid w:val="000D321C"/>
    <w:rsid w:val="001B18DD"/>
    <w:rsid w:val="001F579B"/>
    <w:rsid w:val="00297212"/>
    <w:rsid w:val="004F5F04"/>
    <w:rsid w:val="00B60487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2ADB7"/>
  <w15:chartTrackingRefBased/>
  <w15:docId w15:val="{E7A3856C-39C0-7C40-877B-D5B766DE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0487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87"/>
    <w:rPr>
      <w:rFonts w:ascii="Courier" w:eastAsia="Times New Roman" w:hAnsi="Courier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87"/>
    <w:rPr>
      <w:rFonts w:ascii="Courier" w:eastAsia="Times New Roman" w:hAnsi="Courier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2021-07-29T15:10:00Z</dcterms:created>
  <dcterms:modified xsi:type="dcterms:W3CDTF">2021-07-29T15:12:00Z</dcterms:modified>
</cp:coreProperties>
</file>