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D016" w14:textId="77777777" w:rsidR="005B2C25" w:rsidRPr="00700CD2" w:rsidRDefault="005B2C25" w:rsidP="005B2C25">
      <w:pPr>
        <w:tabs>
          <w:tab w:val="right" w:pos="10080"/>
        </w:tabs>
        <w:rPr>
          <w:rFonts w:ascii="Arial" w:hAnsi="Arial" w:cs="Arial"/>
          <w:sz w:val="20"/>
          <w:szCs w:val="20"/>
        </w:rPr>
      </w:pPr>
    </w:p>
    <w:p w14:paraId="08BEAE0B"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16278B81"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061F8D7D"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03839BAD"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6AF7F637"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45AD88ED"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2D6ACA22"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74D9529D"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50435030" w14:textId="5BEB89BB" w:rsidR="005B2C25"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760FBB66" w14:textId="54952A8B" w:rsidR="0016475B" w:rsidRDefault="0016475B"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798E0550" w14:textId="77777777" w:rsidR="0016475B" w:rsidRPr="00700CD2" w:rsidRDefault="0016475B"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416824B8"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5355742B"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105680D9"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6199B589"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60D62528"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25C47F3"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940F5A3"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4C1C6F8A"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79EFEEC0"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04A731FE"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D3582AA"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28E27FBD" w14:textId="77777777" w:rsidR="005B2C25" w:rsidRPr="00700CD2" w:rsidRDefault="005B2C25" w:rsidP="005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144B302F" w14:textId="77777777" w:rsidR="005B2C25" w:rsidRPr="00700CD2" w:rsidRDefault="005B2C25" w:rsidP="005B2C25">
      <w:pPr>
        <w:spacing w:after="200"/>
        <w:contextualSpacing/>
        <w:rPr>
          <w:rFonts w:ascii="Arial" w:hAnsi="Arial" w:cs="Arial"/>
          <w:b/>
          <w:sz w:val="20"/>
          <w:szCs w:val="20"/>
        </w:rPr>
      </w:pPr>
    </w:p>
    <w:p w14:paraId="2384293B" w14:textId="77777777" w:rsidR="005B2C25" w:rsidRPr="00700CD2" w:rsidRDefault="005B2C25" w:rsidP="005B2C25">
      <w:pPr>
        <w:spacing w:line="480" w:lineRule="auto"/>
        <w:jc w:val="center"/>
        <w:rPr>
          <w:rFonts w:ascii="Arial" w:hAnsi="Arial" w:cs="Arial"/>
          <w:b/>
          <w:bCs/>
          <w:sz w:val="20"/>
          <w:szCs w:val="20"/>
          <w:u w:val="single"/>
        </w:rPr>
      </w:pPr>
      <w:r w:rsidRPr="00700CD2">
        <w:rPr>
          <w:rFonts w:ascii="Arial" w:hAnsi="Arial" w:cs="Arial"/>
          <w:b/>
          <w:bCs/>
          <w:sz w:val="20"/>
          <w:szCs w:val="20"/>
          <w:u w:val="single"/>
        </w:rPr>
        <w:t>ORDER SUBSTITUTING LMM SERVICER</w:t>
      </w:r>
    </w:p>
    <w:p w14:paraId="202E9214" w14:textId="77777777" w:rsidR="005B2C25" w:rsidRPr="00700CD2" w:rsidRDefault="005B2C25" w:rsidP="005B2C25">
      <w:pPr>
        <w:spacing w:line="480" w:lineRule="auto"/>
        <w:ind w:firstLine="720"/>
        <w:jc w:val="both"/>
        <w:rPr>
          <w:rFonts w:ascii="Arial" w:hAnsi="Arial" w:cs="Arial"/>
          <w:sz w:val="20"/>
          <w:szCs w:val="20"/>
        </w:rPr>
      </w:pPr>
      <w:r w:rsidRPr="00700CD2">
        <w:rPr>
          <w:rFonts w:ascii="Arial" w:hAnsi="Arial" w:cs="Arial"/>
          <w:sz w:val="20"/>
          <w:szCs w:val="20"/>
        </w:rPr>
        <w:t>On [DATE OF MOTION FOR LOAN MODIFICATION MANAGEMENT],</w:t>
      </w:r>
      <w:r w:rsidRPr="00700CD2">
        <w:rPr>
          <w:rFonts w:ascii="Arial" w:hAnsi="Arial" w:cs="Arial"/>
          <w:iCs/>
          <w:sz w:val="20"/>
          <w:szCs w:val="20"/>
        </w:rPr>
        <w:t xml:space="preserve"> the Debtor(s) filed a Motion for Loan Modification Management</w:t>
      </w:r>
      <w:r w:rsidRPr="00700CD2">
        <w:rPr>
          <w:rFonts w:ascii="Arial" w:hAnsi="Arial" w:cs="Arial"/>
          <w:i/>
          <w:iCs/>
          <w:sz w:val="20"/>
          <w:szCs w:val="20"/>
        </w:rPr>
        <w:t xml:space="preserve"> </w:t>
      </w:r>
      <w:r w:rsidRPr="00700CD2">
        <w:rPr>
          <w:rFonts w:ascii="Arial" w:hAnsi="Arial" w:cs="Arial"/>
          <w:iCs/>
          <w:sz w:val="20"/>
          <w:szCs w:val="20"/>
        </w:rPr>
        <w:t xml:space="preserve">upon which the </w:t>
      </w:r>
      <w:r>
        <w:rPr>
          <w:rFonts w:ascii="Arial" w:hAnsi="Arial" w:cs="Arial"/>
          <w:iCs/>
          <w:sz w:val="20"/>
          <w:szCs w:val="20"/>
        </w:rPr>
        <w:t>c</w:t>
      </w:r>
      <w:r w:rsidRPr="00700CD2">
        <w:rPr>
          <w:rFonts w:ascii="Arial" w:hAnsi="Arial" w:cs="Arial"/>
          <w:iCs/>
          <w:sz w:val="20"/>
          <w:szCs w:val="20"/>
        </w:rPr>
        <w:t xml:space="preserve">ourt entered an Order for Loan Modification Management (“LMM Order”) dated [DATE OF DOCKETING], naming [FORMER CREDITOR] (“Former Creditor”) as the creditor in the Loan Modification Management Program (“LMM”) and </w:t>
      </w:r>
      <w:r w:rsidRPr="00700CD2">
        <w:rPr>
          <w:rFonts w:ascii="Arial" w:hAnsi="Arial" w:cs="Arial"/>
          <w:sz w:val="20"/>
          <w:szCs w:val="20"/>
        </w:rPr>
        <w:t xml:space="preserve">setting forth certain deadlines.  </w:t>
      </w:r>
    </w:p>
    <w:p w14:paraId="35A6D458" w14:textId="77777777" w:rsidR="005B2C25" w:rsidRPr="00700CD2" w:rsidRDefault="005B2C25" w:rsidP="005B2C25">
      <w:pPr>
        <w:spacing w:line="480" w:lineRule="auto"/>
        <w:ind w:firstLine="720"/>
        <w:jc w:val="both"/>
        <w:rPr>
          <w:rFonts w:ascii="Arial" w:hAnsi="Arial" w:cs="Arial"/>
          <w:sz w:val="20"/>
          <w:szCs w:val="20"/>
        </w:rPr>
      </w:pPr>
      <w:r w:rsidRPr="00700CD2">
        <w:rPr>
          <w:rFonts w:ascii="Arial" w:hAnsi="Arial" w:cs="Arial"/>
          <w:sz w:val="20"/>
          <w:szCs w:val="20"/>
        </w:rPr>
        <w:t xml:space="preserve">Subsequent to the entry of the LMM Order, the Debtor(s) was notified that the Former Creditor </w:t>
      </w:r>
      <w:proofErr w:type="gramStart"/>
      <w:r w:rsidRPr="00700CD2">
        <w:rPr>
          <w:rFonts w:ascii="Arial" w:hAnsi="Arial" w:cs="Arial"/>
          <w:sz w:val="20"/>
          <w:szCs w:val="20"/>
        </w:rPr>
        <w:t>changed</w:t>
      </w:r>
      <w:proofErr w:type="gramEnd"/>
      <w:r w:rsidRPr="00700CD2">
        <w:rPr>
          <w:rFonts w:ascii="Arial" w:hAnsi="Arial" w:cs="Arial"/>
          <w:sz w:val="20"/>
          <w:szCs w:val="20"/>
        </w:rPr>
        <w:t xml:space="preserve"> and that the successor creditor is [FULL AND COMPLETE NAME OF SUCCESSOR CREDITOR] (“Successor Creditor”) with an address of [FULL AND COMPLETE ADDRESS OF SUCCESSOR CREDITOR].  </w:t>
      </w:r>
    </w:p>
    <w:p w14:paraId="5C2D0DF5" w14:textId="77777777" w:rsidR="005B2C25" w:rsidRPr="00700CD2" w:rsidRDefault="005B2C25" w:rsidP="005B2C25">
      <w:pPr>
        <w:spacing w:line="480" w:lineRule="auto"/>
        <w:ind w:firstLine="720"/>
        <w:jc w:val="both"/>
        <w:rPr>
          <w:rFonts w:ascii="Arial" w:hAnsi="Arial" w:cs="Arial"/>
          <w:sz w:val="20"/>
          <w:szCs w:val="20"/>
        </w:rPr>
      </w:pPr>
      <w:r w:rsidRPr="00700CD2">
        <w:rPr>
          <w:rFonts w:ascii="Arial" w:hAnsi="Arial" w:cs="Arial"/>
          <w:b/>
          <w:sz w:val="20"/>
          <w:szCs w:val="20"/>
        </w:rPr>
        <w:t xml:space="preserve">IT IS HEREBY </w:t>
      </w:r>
      <w:r w:rsidRPr="00700CD2">
        <w:rPr>
          <w:rFonts w:ascii="Arial" w:hAnsi="Arial" w:cs="Arial"/>
          <w:b/>
          <w:bCs/>
          <w:iCs/>
          <w:sz w:val="20"/>
          <w:szCs w:val="20"/>
        </w:rPr>
        <w:t>ORDERED</w:t>
      </w:r>
      <w:r w:rsidRPr="00700CD2">
        <w:rPr>
          <w:rFonts w:ascii="Arial" w:hAnsi="Arial" w:cs="Arial"/>
          <w:b/>
          <w:sz w:val="20"/>
          <w:szCs w:val="20"/>
        </w:rPr>
        <w:t xml:space="preserve">, </w:t>
      </w:r>
      <w:r w:rsidRPr="00700CD2">
        <w:rPr>
          <w:rFonts w:ascii="Arial" w:hAnsi="Arial" w:cs="Arial"/>
          <w:b/>
          <w:bCs/>
          <w:iCs/>
          <w:sz w:val="20"/>
          <w:szCs w:val="20"/>
        </w:rPr>
        <w:t>ADJUDGED, AND DECREED AS FOLLOWS</w:t>
      </w:r>
      <w:r w:rsidRPr="00700CD2">
        <w:rPr>
          <w:rFonts w:ascii="Arial" w:hAnsi="Arial" w:cs="Arial"/>
          <w:b/>
          <w:sz w:val="20"/>
          <w:szCs w:val="20"/>
        </w:rPr>
        <w:t>:</w:t>
      </w:r>
      <w:r w:rsidRPr="00700CD2">
        <w:rPr>
          <w:rFonts w:ascii="Arial" w:hAnsi="Arial" w:cs="Arial"/>
          <w:sz w:val="20"/>
          <w:szCs w:val="20"/>
        </w:rPr>
        <w:t xml:space="preserve"> </w:t>
      </w:r>
    </w:p>
    <w:p w14:paraId="477D4F9D" w14:textId="77777777" w:rsidR="005B2C25" w:rsidRPr="00700CD2" w:rsidRDefault="005B2C25" w:rsidP="005B2C25">
      <w:pPr>
        <w:numPr>
          <w:ilvl w:val="0"/>
          <w:numId w:val="1"/>
        </w:numPr>
        <w:spacing w:line="480" w:lineRule="auto"/>
        <w:contextualSpacing/>
        <w:jc w:val="both"/>
        <w:rPr>
          <w:rFonts w:ascii="Arial" w:hAnsi="Arial" w:cs="Arial"/>
          <w:sz w:val="20"/>
          <w:szCs w:val="20"/>
        </w:rPr>
      </w:pPr>
      <w:r w:rsidRPr="00700CD2">
        <w:rPr>
          <w:rFonts w:ascii="Arial" w:hAnsi="Arial" w:cs="Arial"/>
          <w:sz w:val="20"/>
          <w:szCs w:val="20"/>
        </w:rPr>
        <w:t>[FORMER CREDITOR] is relieved from any further responsibility pursuant to the</w:t>
      </w:r>
      <w:r w:rsidRPr="00700CD2">
        <w:rPr>
          <w:rFonts w:ascii="Arial" w:hAnsi="Arial" w:cs="Arial"/>
          <w:i/>
          <w:sz w:val="20"/>
          <w:szCs w:val="20"/>
        </w:rPr>
        <w:t xml:space="preserve"> </w:t>
      </w:r>
      <w:r w:rsidRPr="00700CD2">
        <w:rPr>
          <w:rFonts w:ascii="Arial" w:hAnsi="Arial" w:cs="Arial"/>
          <w:iCs/>
          <w:sz w:val="20"/>
          <w:szCs w:val="20"/>
        </w:rPr>
        <w:t xml:space="preserve">LMM Order </w:t>
      </w:r>
      <w:r w:rsidRPr="00700CD2">
        <w:rPr>
          <w:rFonts w:ascii="Arial" w:hAnsi="Arial" w:cs="Arial"/>
          <w:sz w:val="20"/>
          <w:szCs w:val="20"/>
        </w:rPr>
        <w:t xml:space="preserve">and the </w:t>
      </w:r>
      <w:r w:rsidRPr="00700CD2">
        <w:rPr>
          <w:rFonts w:ascii="Arial" w:hAnsi="Arial" w:cs="Arial"/>
          <w:iCs/>
          <w:sz w:val="20"/>
          <w:szCs w:val="20"/>
        </w:rPr>
        <w:t xml:space="preserve">LMM Order </w:t>
      </w:r>
      <w:r w:rsidRPr="00700CD2">
        <w:rPr>
          <w:rFonts w:ascii="Arial" w:hAnsi="Arial" w:cs="Arial"/>
          <w:sz w:val="20"/>
          <w:szCs w:val="20"/>
        </w:rPr>
        <w:t xml:space="preserve">is vacated as to </w:t>
      </w:r>
      <w:proofErr w:type="gramStart"/>
      <w:r w:rsidRPr="00700CD2">
        <w:rPr>
          <w:rFonts w:ascii="Arial" w:hAnsi="Arial" w:cs="Arial"/>
          <w:sz w:val="20"/>
          <w:szCs w:val="20"/>
        </w:rPr>
        <w:t>it;</w:t>
      </w:r>
      <w:proofErr w:type="gramEnd"/>
    </w:p>
    <w:p w14:paraId="2D640B2F" w14:textId="77777777" w:rsidR="005B2C25" w:rsidRPr="00700CD2" w:rsidRDefault="005B2C25" w:rsidP="005B2C25">
      <w:pPr>
        <w:numPr>
          <w:ilvl w:val="0"/>
          <w:numId w:val="1"/>
        </w:numPr>
        <w:spacing w:line="480" w:lineRule="auto"/>
        <w:ind w:left="0" w:firstLine="720"/>
        <w:contextualSpacing/>
        <w:jc w:val="both"/>
        <w:rPr>
          <w:rFonts w:ascii="Arial" w:hAnsi="Arial" w:cs="Arial"/>
          <w:sz w:val="20"/>
          <w:szCs w:val="20"/>
        </w:rPr>
      </w:pPr>
      <w:r w:rsidRPr="00700CD2">
        <w:rPr>
          <w:rFonts w:ascii="Arial" w:hAnsi="Arial" w:cs="Arial"/>
          <w:sz w:val="20"/>
          <w:szCs w:val="20"/>
        </w:rPr>
        <w:lastRenderedPageBreak/>
        <w:t xml:space="preserve">[SUCCESSOR CREDITOR] is now designated as the Successor Creditor responsible for completion of all LMM duties, responsibilities, and obligations previously imposed on the Former Creditor, including compliance with all LMM requirements as if originally designated in the </w:t>
      </w:r>
      <w:r w:rsidRPr="00700CD2">
        <w:rPr>
          <w:rFonts w:ascii="Arial" w:hAnsi="Arial" w:cs="Arial"/>
          <w:iCs/>
          <w:sz w:val="20"/>
          <w:szCs w:val="20"/>
        </w:rPr>
        <w:t xml:space="preserve">LMM Order </w:t>
      </w:r>
      <w:r w:rsidRPr="00700CD2">
        <w:rPr>
          <w:rFonts w:ascii="Arial" w:hAnsi="Arial" w:cs="Arial"/>
          <w:sz w:val="20"/>
          <w:szCs w:val="20"/>
        </w:rPr>
        <w:t xml:space="preserve">in the first instance.  Without limiting the generality of the foregoing, the Successor Creditor shall be obligated to accept all of the documentation submitted by the Debtor to the Former </w:t>
      </w:r>
      <w:proofErr w:type="gramStart"/>
      <w:r w:rsidRPr="00700CD2">
        <w:rPr>
          <w:rFonts w:ascii="Arial" w:hAnsi="Arial" w:cs="Arial"/>
          <w:sz w:val="20"/>
          <w:szCs w:val="20"/>
        </w:rPr>
        <w:t>Creditor;</w:t>
      </w:r>
      <w:proofErr w:type="gramEnd"/>
    </w:p>
    <w:p w14:paraId="720DD90C" w14:textId="77777777" w:rsidR="005B2C25" w:rsidRPr="00700CD2" w:rsidRDefault="005B2C25" w:rsidP="005B2C25">
      <w:pPr>
        <w:numPr>
          <w:ilvl w:val="0"/>
          <w:numId w:val="1"/>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Within three days of entry of this order, the Former Creditor shall upload the signed order to the LMM Portal and serve this order electronically on the Chapter 13 </w:t>
      </w:r>
      <w:r>
        <w:rPr>
          <w:rFonts w:ascii="Arial" w:hAnsi="Arial" w:cs="Arial"/>
          <w:sz w:val="20"/>
          <w:szCs w:val="20"/>
        </w:rPr>
        <w:t>t</w:t>
      </w:r>
      <w:r w:rsidRPr="00700CD2">
        <w:rPr>
          <w:rFonts w:ascii="Arial" w:hAnsi="Arial" w:cs="Arial"/>
          <w:sz w:val="20"/>
          <w:szCs w:val="20"/>
        </w:rPr>
        <w:t xml:space="preserve">rustee at the following email address: </w:t>
      </w:r>
      <w:r w:rsidRPr="00700CD2">
        <w:rPr>
          <w:rFonts w:ascii="Arial" w:hAnsi="Arial" w:cs="Arial"/>
          <w:b/>
          <w:sz w:val="20"/>
          <w:szCs w:val="20"/>
        </w:rPr>
        <w:t>_________________________</w:t>
      </w:r>
      <w:r w:rsidRPr="00700CD2">
        <w:rPr>
          <w:rFonts w:ascii="Arial" w:hAnsi="Arial" w:cs="Arial"/>
          <w:sz w:val="20"/>
          <w:szCs w:val="20"/>
        </w:rPr>
        <w:t>; and</w:t>
      </w:r>
    </w:p>
    <w:p w14:paraId="184C8C6F" w14:textId="77777777" w:rsidR="005B2C25" w:rsidRPr="00700CD2" w:rsidRDefault="005B2C25" w:rsidP="005B2C25">
      <w:pPr>
        <w:numPr>
          <w:ilvl w:val="0"/>
          <w:numId w:val="1"/>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The Chapter 13 </w:t>
      </w:r>
      <w:r>
        <w:rPr>
          <w:rFonts w:ascii="Arial" w:hAnsi="Arial" w:cs="Arial"/>
          <w:sz w:val="20"/>
          <w:szCs w:val="20"/>
        </w:rPr>
        <w:t>t</w:t>
      </w:r>
      <w:r w:rsidRPr="00700CD2">
        <w:rPr>
          <w:rFonts w:ascii="Arial" w:hAnsi="Arial" w:cs="Arial"/>
          <w:sz w:val="20"/>
          <w:szCs w:val="20"/>
        </w:rPr>
        <w:t>rustee is authorized and directed to make payments to [SUCCESSOR CREDITOR] beginning with the next distribution date that is not less than ten days from service of this order</w:t>
      </w:r>
      <w:r w:rsidRPr="00700CD2">
        <w:rPr>
          <w:rFonts w:ascii="Arial" w:hAnsi="Arial" w:cs="Arial"/>
          <w:i/>
          <w:sz w:val="20"/>
          <w:szCs w:val="20"/>
        </w:rPr>
        <w:t xml:space="preserve"> </w:t>
      </w:r>
      <w:r w:rsidRPr="00700CD2">
        <w:rPr>
          <w:rFonts w:ascii="Arial" w:hAnsi="Arial" w:cs="Arial"/>
          <w:sz w:val="20"/>
          <w:szCs w:val="20"/>
        </w:rPr>
        <w:t xml:space="preserve">upon the Chapter 13 </w:t>
      </w:r>
      <w:r>
        <w:rPr>
          <w:rFonts w:ascii="Arial" w:hAnsi="Arial" w:cs="Arial"/>
          <w:sz w:val="20"/>
          <w:szCs w:val="20"/>
        </w:rPr>
        <w:t>t</w:t>
      </w:r>
      <w:r w:rsidRPr="00700CD2">
        <w:rPr>
          <w:rFonts w:ascii="Arial" w:hAnsi="Arial" w:cs="Arial"/>
          <w:sz w:val="20"/>
          <w:szCs w:val="20"/>
        </w:rPr>
        <w:t>rustee.</w:t>
      </w:r>
    </w:p>
    <w:p w14:paraId="4BB44787" w14:textId="77777777" w:rsidR="005B2C25" w:rsidRPr="00700CD2" w:rsidRDefault="005B2C25" w:rsidP="005B2C25">
      <w:pPr>
        <w:spacing w:line="480" w:lineRule="auto"/>
        <w:ind w:left="720"/>
        <w:contextualSpacing/>
        <w:jc w:val="both"/>
        <w:rPr>
          <w:rFonts w:ascii="Arial" w:hAnsi="Arial" w:cs="Arial"/>
          <w:sz w:val="20"/>
          <w:szCs w:val="20"/>
        </w:rPr>
      </w:pPr>
    </w:p>
    <w:p w14:paraId="5E28F1A3" w14:textId="77777777" w:rsidR="005B2C25" w:rsidRPr="00700CD2" w:rsidRDefault="005B2C25" w:rsidP="005B2C25">
      <w:pPr>
        <w:widowControl w:val="0"/>
        <w:rPr>
          <w:rFonts w:ascii="Arial" w:hAnsi="Arial" w:cs="Arial"/>
          <w:sz w:val="20"/>
          <w:szCs w:val="20"/>
        </w:rPr>
      </w:pPr>
      <w:r w:rsidRPr="00700CD2">
        <w:rPr>
          <w:rFonts w:ascii="Arial" w:hAnsi="Arial" w:cs="Arial"/>
          <w:sz w:val="20"/>
          <w:szCs w:val="20"/>
        </w:rPr>
        <w:t xml:space="preserve">This Order has been signed </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Pr>
          <w:rFonts w:ascii="Arial" w:hAnsi="Arial" w:cs="Arial"/>
          <w:sz w:val="20"/>
          <w:szCs w:val="20"/>
        </w:rPr>
        <w:tab/>
      </w:r>
      <w:r w:rsidRPr="00700CD2">
        <w:rPr>
          <w:rFonts w:ascii="Arial" w:hAnsi="Arial" w:cs="Arial"/>
          <w:sz w:val="20"/>
          <w:szCs w:val="20"/>
        </w:rPr>
        <w:t xml:space="preserve">United States Bankruptcy Court </w:t>
      </w:r>
    </w:p>
    <w:p w14:paraId="63CAF41F" w14:textId="77777777" w:rsidR="005B2C25" w:rsidRPr="00700CD2" w:rsidRDefault="005B2C25" w:rsidP="005B2C25">
      <w:pPr>
        <w:widowControl w:val="0"/>
        <w:rPr>
          <w:rFonts w:ascii="Arial" w:hAnsi="Arial" w:cs="Arial"/>
          <w:sz w:val="20"/>
          <w:szCs w:val="20"/>
        </w:rPr>
      </w:pPr>
      <w:r w:rsidRPr="00700CD2">
        <w:rPr>
          <w:rFonts w:ascii="Arial" w:hAnsi="Arial" w:cs="Arial"/>
          <w:sz w:val="20"/>
          <w:szCs w:val="20"/>
        </w:rPr>
        <w:t>electronically. The judge’s</w:t>
      </w:r>
    </w:p>
    <w:p w14:paraId="7C043767" w14:textId="77777777" w:rsidR="005B2C25" w:rsidRPr="00700CD2" w:rsidRDefault="005B2C25" w:rsidP="005B2C25">
      <w:pPr>
        <w:widowControl w:val="0"/>
        <w:rPr>
          <w:rFonts w:ascii="Arial" w:hAnsi="Arial" w:cs="Arial"/>
          <w:sz w:val="20"/>
          <w:szCs w:val="20"/>
        </w:rPr>
      </w:pPr>
      <w:r w:rsidRPr="00700CD2">
        <w:rPr>
          <w:rFonts w:ascii="Arial" w:hAnsi="Arial" w:cs="Arial"/>
          <w:sz w:val="20"/>
          <w:szCs w:val="20"/>
        </w:rPr>
        <w:t xml:space="preserve">signature and court’s seal appear </w:t>
      </w:r>
    </w:p>
    <w:p w14:paraId="48CE6B12" w14:textId="77777777" w:rsidR="005B2C25" w:rsidRPr="00700CD2" w:rsidRDefault="005B2C25" w:rsidP="005B2C25">
      <w:pPr>
        <w:widowControl w:val="0"/>
        <w:rPr>
          <w:rFonts w:ascii="Arial" w:hAnsi="Arial" w:cs="Arial"/>
          <w:sz w:val="20"/>
          <w:szCs w:val="20"/>
        </w:rPr>
      </w:pPr>
      <w:r w:rsidRPr="00700CD2">
        <w:rPr>
          <w:rFonts w:ascii="Arial" w:hAnsi="Arial" w:cs="Arial"/>
          <w:sz w:val="20"/>
          <w:szCs w:val="20"/>
        </w:rPr>
        <w:t>at the top of the Order.</w:t>
      </w:r>
    </w:p>
    <w:p w14:paraId="42880CF0" w14:textId="77777777" w:rsidR="00256CC7" w:rsidRDefault="00286E96"/>
    <w:sectPr w:rsidR="00256CC7" w:rsidSect="005B2C25">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BBF8" w14:textId="77777777" w:rsidR="00286E96" w:rsidRDefault="00286E96" w:rsidP="005B2C25">
      <w:r>
        <w:separator/>
      </w:r>
    </w:p>
  </w:endnote>
  <w:endnote w:type="continuationSeparator" w:id="0">
    <w:p w14:paraId="7DD657CD" w14:textId="77777777" w:rsidR="00286E96" w:rsidRDefault="00286E96" w:rsidP="005B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BC2C" w14:textId="47E430FB" w:rsidR="005B2C25" w:rsidRPr="00195C6E" w:rsidRDefault="005B2C25" w:rsidP="005B2C25">
    <w:pPr>
      <w:tabs>
        <w:tab w:val="left" w:pos="7200"/>
        <w:tab w:val="right" w:pos="10080"/>
      </w:tabs>
      <w:rPr>
        <w:rFonts w:ascii="Arial" w:hAnsi="Arial" w:cs="Arial"/>
        <w:b/>
        <w:bCs/>
        <w:sz w:val="20"/>
        <w:szCs w:val="20"/>
      </w:rPr>
    </w:pPr>
    <w:r>
      <w:rPr>
        <w:rFonts w:ascii="Arial" w:hAnsi="Arial" w:cs="Arial"/>
        <w:b/>
        <w:bCs/>
        <w:sz w:val="20"/>
        <w:szCs w:val="20"/>
      </w:rPr>
      <w:tab/>
    </w:r>
  </w:p>
  <w:p w14:paraId="3AF8D582" w14:textId="25E30AD2" w:rsidR="005B2C25" w:rsidRDefault="0016475B">
    <w:pPr>
      <w:pStyle w:val="Footer"/>
    </w:pPr>
    <w:r>
      <w:rPr>
        <w:rFonts w:ascii="Arial" w:hAnsi="Arial" w:cs="Arial"/>
        <w:b/>
        <w:bCs/>
        <w:sz w:val="20"/>
        <w:szCs w:val="20"/>
      </w:rPr>
      <w:t xml:space="preserve">LMM Form 6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116BE" w14:textId="77777777" w:rsidR="00286E96" w:rsidRDefault="00286E96" w:rsidP="005B2C25">
      <w:r>
        <w:separator/>
      </w:r>
    </w:p>
  </w:footnote>
  <w:footnote w:type="continuationSeparator" w:id="0">
    <w:p w14:paraId="57DE7D5F" w14:textId="77777777" w:rsidR="00286E96" w:rsidRDefault="00286E96" w:rsidP="005B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B3054"/>
    <w:multiLevelType w:val="hybridMultilevel"/>
    <w:tmpl w:val="1402D202"/>
    <w:lvl w:ilvl="0" w:tplc="23F84764">
      <w:start w:val="1"/>
      <w:numFmt w:val="decimal"/>
      <w:lvlText w:val="%1."/>
      <w:lvlJc w:val="left"/>
      <w:pPr>
        <w:ind w:left="1080" w:hanging="360"/>
      </w:pPr>
      <w:rPr>
        <w:rFonts w:hint="default"/>
        <w:b w:val="0"/>
        <w:i w:val="0"/>
        <w:sz w:val="20"/>
        <w:szCs w:val="20"/>
      </w:rPr>
    </w:lvl>
    <w:lvl w:ilvl="1" w:tplc="70CCE090">
      <w:start w:val="1"/>
      <w:numFmt w:val="lowerLetter"/>
      <w:lvlText w:val="%2."/>
      <w:lvlJc w:val="left"/>
      <w:pPr>
        <w:ind w:left="1800" w:hanging="360"/>
      </w:pPr>
    </w:lvl>
    <w:lvl w:ilvl="2" w:tplc="9D72C9F0" w:tentative="1">
      <w:start w:val="1"/>
      <w:numFmt w:val="lowerRoman"/>
      <w:lvlText w:val="%3."/>
      <w:lvlJc w:val="right"/>
      <w:pPr>
        <w:ind w:left="2520" w:hanging="180"/>
      </w:pPr>
    </w:lvl>
    <w:lvl w:ilvl="3" w:tplc="8BC80538" w:tentative="1">
      <w:start w:val="1"/>
      <w:numFmt w:val="decimal"/>
      <w:lvlText w:val="%4."/>
      <w:lvlJc w:val="left"/>
      <w:pPr>
        <w:ind w:left="3240" w:hanging="360"/>
      </w:pPr>
    </w:lvl>
    <w:lvl w:ilvl="4" w:tplc="7E2A7B14" w:tentative="1">
      <w:start w:val="1"/>
      <w:numFmt w:val="lowerLetter"/>
      <w:lvlText w:val="%5."/>
      <w:lvlJc w:val="left"/>
      <w:pPr>
        <w:ind w:left="3960" w:hanging="360"/>
      </w:pPr>
    </w:lvl>
    <w:lvl w:ilvl="5" w:tplc="119A9198" w:tentative="1">
      <w:start w:val="1"/>
      <w:numFmt w:val="lowerRoman"/>
      <w:lvlText w:val="%6."/>
      <w:lvlJc w:val="right"/>
      <w:pPr>
        <w:ind w:left="4680" w:hanging="180"/>
      </w:pPr>
    </w:lvl>
    <w:lvl w:ilvl="6" w:tplc="1D9A09B4" w:tentative="1">
      <w:start w:val="1"/>
      <w:numFmt w:val="decimal"/>
      <w:lvlText w:val="%7."/>
      <w:lvlJc w:val="left"/>
      <w:pPr>
        <w:ind w:left="5400" w:hanging="360"/>
      </w:pPr>
    </w:lvl>
    <w:lvl w:ilvl="7" w:tplc="8F10F4B2" w:tentative="1">
      <w:start w:val="1"/>
      <w:numFmt w:val="lowerLetter"/>
      <w:lvlText w:val="%8."/>
      <w:lvlJc w:val="left"/>
      <w:pPr>
        <w:ind w:left="6120" w:hanging="360"/>
      </w:pPr>
    </w:lvl>
    <w:lvl w:ilvl="8" w:tplc="0A303102"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25"/>
    <w:rsid w:val="000A2F41"/>
    <w:rsid w:val="000D321C"/>
    <w:rsid w:val="0016475B"/>
    <w:rsid w:val="001B18DD"/>
    <w:rsid w:val="00286E96"/>
    <w:rsid w:val="00297212"/>
    <w:rsid w:val="004F5F04"/>
    <w:rsid w:val="005B2C25"/>
    <w:rsid w:val="00E3031B"/>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F61D4B"/>
  <w15:chartTrackingRefBased/>
  <w15:docId w15:val="{07F827BA-E563-904D-826D-5DF8DD3E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2C25"/>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C25"/>
    <w:pPr>
      <w:tabs>
        <w:tab w:val="center" w:pos="4680"/>
        <w:tab w:val="right" w:pos="9360"/>
      </w:tabs>
    </w:pPr>
  </w:style>
  <w:style w:type="character" w:customStyle="1" w:styleId="HeaderChar">
    <w:name w:val="Header Char"/>
    <w:basedOn w:val="DefaultParagraphFont"/>
    <w:link w:val="Header"/>
    <w:uiPriority w:val="99"/>
    <w:rsid w:val="005B2C25"/>
    <w:rPr>
      <w:rFonts w:ascii="Courier" w:eastAsia="Times New Roman" w:hAnsi="Courier" w:cs="Times New Roman"/>
      <w:lang w:eastAsia="en-US"/>
    </w:rPr>
  </w:style>
  <w:style w:type="paragraph" w:styleId="Footer">
    <w:name w:val="footer"/>
    <w:basedOn w:val="Normal"/>
    <w:link w:val="FooterChar"/>
    <w:uiPriority w:val="99"/>
    <w:unhideWhenUsed/>
    <w:rsid w:val="005B2C25"/>
    <w:pPr>
      <w:tabs>
        <w:tab w:val="center" w:pos="4680"/>
        <w:tab w:val="right" w:pos="9360"/>
      </w:tabs>
    </w:pPr>
  </w:style>
  <w:style w:type="character" w:customStyle="1" w:styleId="FooterChar">
    <w:name w:val="Footer Char"/>
    <w:basedOn w:val="DefaultParagraphFont"/>
    <w:link w:val="Footer"/>
    <w:uiPriority w:val="99"/>
    <w:rsid w:val="005B2C25"/>
    <w:rPr>
      <w:rFonts w:ascii="Courier" w:eastAsia="Times New Roman" w:hAnsi="Courier"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2021-07-29T14:37:00Z</dcterms:created>
  <dcterms:modified xsi:type="dcterms:W3CDTF">2021-08-26T21:05:00Z</dcterms:modified>
</cp:coreProperties>
</file>