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9807"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rPr>
          <w:rFonts w:ascii="Arial" w:hAnsi="Arial" w:cs="Arial"/>
          <w:b/>
          <w:bCs/>
          <w:sz w:val="20"/>
          <w:szCs w:val="20"/>
        </w:rPr>
      </w:pPr>
      <w:r w:rsidRPr="00700CD2">
        <w:rPr>
          <w:rFonts w:ascii="Arial" w:hAnsi="Arial" w:cs="Arial"/>
          <w:b/>
          <w:bCs/>
          <w:sz w:val="20"/>
          <w:szCs w:val="20"/>
        </w:rPr>
        <w:t>LMM Form 12</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Pr>
          <w:rFonts w:ascii="Arial" w:hAnsi="Arial" w:cs="Arial"/>
          <w:b/>
          <w:bCs/>
          <w:sz w:val="20"/>
          <w:szCs w:val="20"/>
        </w:rPr>
        <w:t xml:space="preserve">           September 2021</w:t>
      </w:r>
    </w:p>
    <w:p w14:paraId="024912C6"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p>
    <w:p w14:paraId="4861DB52"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UNITED STATES BANKRUPTCY COURT</w:t>
      </w:r>
    </w:p>
    <w:p w14:paraId="6D27A4C4"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WESTERN DISTRICT OF NORTH CAROLINA</w:t>
      </w:r>
    </w:p>
    <w:p w14:paraId="24E8EB17"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[insert correct division name] DIVISION</w:t>
      </w:r>
    </w:p>
    <w:p w14:paraId="168F9CD0"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p>
    <w:p w14:paraId="1E7F87AB"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rPr>
        <w:t>IN RE:</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1D847620"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7DB47CA4"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 xml:space="preserve">CASE NO. </w:t>
      </w:r>
    </w:p>
    <w:p w14:paraId="101EA9AD"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CHAPTER 13</w:t>
      </w:r>
    </w:p>
    <w:p w14:paraId="035FFC56"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rPr>
        <w:t>TIN: XXX-XX-</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14602259"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 xml:space="preserve"> </w:t>
      </w:r>
    </w:p>
    <w:p w14:paraId="47125F2A"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rPr>
        <w:t xml:space="preserve">                  </w:t>
      </w:r>
      <w:r w:rsidRPr="00700CD2">
        <w:rPr>
          <w:rFonts w:ascii="Arial" w:hAnsi="Arial" w:cs="Arial"/>
          <w:bCs/>
          <w:sz w:val="20"/>
          <w:szCs w:val="20"/>
        </w:rPr>
        <w:tab/>
        <w:t>Debtor(s).</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26D995E4" w14:textId="77777777" w:rsidR="00483F7D" w:rsidRPr="00700CD2" w:rsidRDefault="00483F7D" w:rsidP="00483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rPr>
        <w:t>)</w:t>
      </w:r>
    </w:p>
    <w:p w14:paraId="0458182F" w14:textId="77777777" w:rsidR="00483F7D" w:rsidRPr="00700CD2" w:rsidRDefault="00483F7D" w:rsidP="00483F7D">
      <w:pPr>
        <w:jc w:val="center"/>
        <w:rPr>
          <w:rFonts w:ascii="Arial" w:hAnsi="Arial" w:cs="Arial"/>
          <w:b/>
          <w:bCs/>
          <w:sz w:val="20"/>
          <w:szCs w:val="20"/>
          <w:u w:val="single"/>
        </w:rPr>
      </w:pPr>
    </w:p>
    <w:p w14:paraId="42A47A12" w14:textId="77777777" w:rsidR="00483F7D" w:rsidRPr="00700CD2" w:rsidRDefault="00483F7D" w:rsidP="00483F7D">
      <w:pPr>
        <w:spacing w:line="480" w:lineRule="auto"/>
        <w:jc w:val="center"/>
        <w:rPr>
          <w:rFonts w:ascii="Arial" w:hAnsi="Arial" w:cs="Arial"/>
          <w:b/>
          <w:bCs/>
          <w:sz w:val="20"/>
          <w:szCs w:val="20"/>
          <w:u w:val="single"/>
        </w:rPr>
      </w:pPr>
      <w:r w:rsidRPr="00700CD2">
        <w:rPr>
          <w:rFonts w:ascii="Arial" w:hAnsi="Arial" w:cs="Arial"/>
          <w:b/>
          <w:bCs/>
          <w:sz w:val="20"/>
          <w:szCs w:val="20"/>
          <w:u w:val="single"/>
        </w:rPr>
        <w:t>MOTION TO APPROVE TRIAL LOAN MODIFICATION AGREEMENT</w:t>
      </w:r>
    </w:p>
    <w:p w14:paraId="3AEBEAD1" w14:textId="77777777" w:rsidR="00483F7D" w:rsidRPr="00700CD2" w:rsidRDefault="00483F7D" w:rsidP="00483F7D">
      <w:pPr>
        <w:spacing w:line="480" w:lineRule="auto"/>
        <w:ind w:firstLine="720"/>
        <w:jc w:val="both"/>
        <w:rPr>
          <w:rFonts w:ascii="Arial" w:hAnsi="Arial" w:cs="Arial"/>
          <w:sz w:val="20"/>
          <w:szCs w:val="20"/>
        </w:rPr>
      </w:pPr>
      <w:r w:rsidRPr="00700CD2">
        <w:rPr>
          <w:rFonts w:ascii="Arial" w:hAnsi="Arial" w:cs="Arial"/>
          <w:sz w:val="20"/>
          <w:szCs w:val="20"/>
        </w:rPr>
        <w:t xml:space="preserve">NOW COMES [Debtor(s) names] (“Debtor(s)”) and hereby submits the following motion and shows unto the </w:t>
      </w:r>
      <w:r>
        <w:rPr>
          <w:rFonts w:ascii="Arial" w:hAnsi="Arial" w:cs="Arial"/>
          <w:sz w:val="20"/>
          <w:szCs w:val="20"/>
        </w:rPr>
        <w:t>C</w:t>
      </w:r>
      <w:r w:rsidRPr="00700CD2">
        <w:rPr>
          <w:rFonts w:ascii="Arial" w:hAnsi="Arial" w:cs="Arial"/>
          <w:sz w:val="20"/>
          <w:szCs w:val="20"/>
        </w:rPr>
        <w:t xml:space="preserve">ourt as follows: </w:t>
      </w:r>
    </w:p>
    <w:p w14:paraId="079C2B72" w14:textId="77777777" w:rsidR="00483F7D" w:rsidRPr="00700CD2" w:rsidRDefault="00483F7D" w:rsidP="00483F7D">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The Debtor(s) in this case hereby request that the </w:t>
      </w:r>
      <w:r>
        <w:rPr>
          <w:rFonts w:ascii="Arial" w:hAnsi="Arial" w:cs="Arial"/>
          <w:sz w:val="20"/>
          <w:szCs w:val="20"/>
        </w:rPr>
        <w:t>C</w:t>
      </w:r>
      <w:r w:rsidRPr="00700CD2">
        <w:rPr>
          <w:rFonts w:ascii="Arial" w:hAnsi="Arial" w:cs="Arial"/>
          <w:sz w:val="20"/>
          <w:szCs w:val="20"/>
        </w:rPr>
        <w:t xml:space="preserve">ourt enter an order approving a trial loan modification agreement (the “Trial Modification”) with [NAME OF LENDER/SERVICER] (“Creditor”) pursuant to the </w:t>
      </w:r>
      <w:r>
        <w:rPr>
          <w:rFonts w:ascii="Arial" w:hAnsi="Arial" w:cs="Arial"/>
          <w:sz w:val="20"/>
          <w:szCs w:val="20"/>
        </w:rPr>
        <w:t>C</w:t>
      </w:r>
      <w:r w:rsidRPr="00700CD2">
        <w:rPr>
          <w:rFonts w:ascii="Arial" w:hAnsi="Arial" w:cs="Arial"/>
          <w:sz w:val="20"/>
          <w:szCs w:val="20"/>
        </w:rPr>
        <w:t xml:space="preserve">ourt’s Loan Modification Management Program (“LMM”) with respect to the [FIRST/SECOND/THIRD] mortgage on the Debtor’s property at [PROPERTY ADDRESS].  </w:t>
      </w:r>
    </w:p>
    <w:p w14:paraId="0D3B6DE3" w14:textId="77777777" w:rsidR="00483F7D" w:rsidRPr="00700CD2" w:rsidRDefault="00483F7D" w:rsidP="00483F7D">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The terms of the Trial Modification require monthly payments in the amount of [$ AMOUNT] to begin on [DUE DATE OF FIRST TRIAL PAYMENT] and to continue in that amount until [DUE DATE OF LAST TRIAL PAYMENT].</w:t>
      </w:r>
    </w:p>
    <w:p w14:paraId="3BF35D28" w14:textId="77777777" w:rsidR="00483F7D" w:rsidRPr="00700CD2" w:rsidRDefault="00483F7D" w:rsidP="00483F7D">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A true and accurate copy of the Trial Modification documents are attached hereto as Exhibit A and incorporated herein by reference.</w:t>
      </w:r>
    </w:p>
    <w:p w14:paraId="02498A26" w14:textId="77777777" w:rsidR="00483F7D" w:rsidRPr="00700CD2" w:rsidRDefault="00483F7D" w:rsidP="00483F7D">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Beginning with the first month of the trial modification period and continuing thereafter, the Chapter 13 </w:t>
      </w:r>
      <w:r>
        <w:rPr>
          <w:rFonts w:ascii="Arial" w:hAnsi="Arial" w:cs="Arial"/>
          <w:sz w:val="20"/>
          <w:szCs w:val="20"/>
        </w:rPr>
        <w:t>t</w:t>
      </w:r>
      <w:r w:rsidRPr="00700CD2">
        <w:rPr>
          <w:rFonts w:ascii="Arial" w:hAnsi="Arial" w:cs="Arial"/>
          <w:sz w:val="20"/>
          <w:szCs w:val="20"/>
        </w:rPr>
        <w:t>rustee shall cease making Adequate Protection Payments to the Creditor</w:t>
      </w:r>
      <w:r>
        <w:rPr>
          <w:rFonts w:ascii="Arial" w:hAnsi="Arial" w:cs="Arial"/>
          <w:sz w:val="20"/>
          <w:szCs w:val="20"/>
        </w:rPr>
        <w:t>, shall commence making the trial modification payments set forth above,</w:t>
      </w:r>
      <w:r w:rsidRPr="00700CD2">
        <w:rPr>
          <w:rFonts w:ascii="Arial" w:hAnsi="Arial" w:cs="Arial"/>
          <w:sz w:val="20"/>
          <w:szCs w:val="20"/>
        </w:rPr>
        <w:t xml:space="preserve"> and shall continue to reserve cure payments on all existing prepetition and administrative arrearage claims pending further order of the </w:t>
      </w:r>
      <w:r>
        <w:rPr>
          <w:rFonts w:ascii="Arial" w:hAnsi="Arial" w:cs="Arial"/>
          <w:sz w:val="20"/>
          <w:szCs w:val="20"/>
        </w:rPr>
        <w:t>C</w:t>
      </w:r>
      <w:r w:rsidRPr="00700CD2">
        <w:rPr>
          <w:rFonts w:ascii="Arial" w:hAnsi="Arial" w:cs="Arial"/>
          <w:sz w:val="20"/>
          <w:szCs w:val="20"/>
        </w:rPr>
        <w:t>ourt.</w:t>
      </w:r>
    </w:p>
    <w:p w14:paraId="5A457346" w14:textId="77777777" w:rsidR="00483F7D" w:rsidRPr="00700CD2" w:rsidRDefault="00483F7D" w:rsidP="00483F7D">
      <w:pPr>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Counsel for Debtor(s) hereby requests that the </w:t>
      </w:r>
      <w:r>
        <w:rPr>
          <w:rFonts w:ascii="Arial" w:hAnsi="Arial" w:cs="Arial"/>
          <w:sz w:val="20"/>
          <w:szCs w:val="20"/>
        </w:rPr>
        <w:t>C</w:t>
      </w:r>
      <w:r w:rsidRPr="00700CD2">
        <w:rPr>
          <w:rFonts w:ascii="Arial" w:hAnsi="Arial" w:cs="Arial"/>
          <w:sz w:val="20"/>
          <w:szCs w:val="20"/>
        </w:rPr>
        <w:t>ourt approve a non-base fee in the amount of $500 pursuant to section 11(a)(</w:t>
      </w:r>
      <w:proofErr w:type="spellStart"/>
      <w:r w:rsidRPr="00700CD2">
        <w:rPr>
          <w:rFonts w:ascii="Arial" w:hAnsi="Arial" w:cs="Arial"/>
          <w:sz w:val="20"/>
          <w:szCs w:val="20"/>
        </w:rPr>
        <w:t>i</w:t>
      </w:r>
      <w:proofErr w:type="spellEnd"/>
      <w:r w:rsidRPr="00700CD2">
        <w:rPr>
          <w:rFonts w:ascii="Arial" w:hAnsi="Arial" w:cs="Arial"/>
          <w:sz w:val="20"/>
          <w:szCs w:val="20"/>
        </w:rPr>
        <w:t xml:space="preserve">) of the </w:t>
      </w:r>
      <w:r>
        <w:rPr>
          <w:rFonts w:ascii="Arial" w:hAnsi="Arial" w:cs="Arial"/>
          <w:sz w:val="20"/>
          <w:szCs w:val="20"/>
        </w:rPr>
        <w:t>C</w:t>
      </w:r>
      <w:r w:rsidRPr="00700CD2">
        <w:rPr>
          <w:rFonts w:ascii="Arial" w:hAnsi="Arial" w:cs="Arial"/>
          <w:sz w:val="20"/>
          <w:szCs w:val="20"/>
        </w:rPr>
        <w:t>ourt’s LMM Procedures.</w:t>
      </w:r>
    </w:p>
    <w:p w14:paraId="3564295D" w14:textId="77777777" w:rsidR="00483F7D" w:rsidRPr="00700CD2" w:rsidRDefault="00483F7D" w:rsidP="00483F7D">
      <w:pPr>
        <w:spacing w:line="480" w:lineRule="auto"/>
        <w:ind w:firstLine="720"/>
        <w:jc w:val="both"/>
        <w:rPr>
          <w:rFonts w:ascii="Arial" w:hAnsi="Arial" w:cs="Arial"/>
          <w:sz w:val="20"/>
          <w:szCs w:val="20"/>
        </w:rPr>
      </w:pPr>
    </w:p>
    <w:p w14:paraId="5E939299" w14:textId="77777777" w:rsidR="00483F7D" w:rsidRPr="00700CD2" w:rsidRDefault="00483F7D" w:rsidP="00483F7D">
      <w:pPr>
        <w:spacing w:line="480" w:lineRule="auto"/>
        <w:ind w:firstLine="720"/>
        <w:jc w:val="both"/>
        <w:rPr>
          <w:rFonts w:ascii="Arial" w:hAnsi="Arial" w:cs="Arial"/>
          <w:sz w:val="20"/>
          <w:szCs w:val="20"/>
        </w:rPr>
      </w:pPr>
    </w:p>
    <w:p w14:paraId="5E6BF22A" w14:textId="77777777" w:rsidR="00483F7D" w:rsidRPr="00700CD2" w:rsidRDefault="00483F7D" w:rsidP="00483F7D">
      <w:pPr>
        <w:spacing w:line="480" w:lineRule="auto"/>
        <w:ind w:firstLine="720"/>
        <w:jc w:val="both"/>
        <w:rPr>
          <w:rFonts w:ascii="Arial" w:hAnsi="Arial" w:cs="Arial"/>
          <w:sz w:val="20"/>
          <w:szCs w:val="20"/>
        </w:rPr>
      </w:pPr>
      <w:r w:rsidRPr="00700CD2">
        <w:rPr>
          <w:rFonts w:ascii="Arial" w:hAnsi="Arial" w:cs="Arial"/>
          <w:sz w:val="20"/>
          <w:szCs w:val="20"/>
        </w:rPr>
        <w:lastRenderedPageBreak/>
        <w:t xml:space="preserve">WHEREFORE, based upon the foregoing, the Debtor(s) respectfully requests that the </w:t>
      </w:r>
      <w:r>
        <w:rPr>
          <w:rFonts w:ascii="Arial" w:hAnsi="Arial" w:cs="Arial"/>
          <w:sz w:val="20"/>
          <w:szCs w:val="20"/>
        </w:rPr>
        <w:t>C</w:t>
      </w:r>
      <w:r w:rsidRPr="00700CD2">
        <w:rPr>
          <w:rFonts w:ascii="Arial" w:hAnsi="Arial" w:cs="Arial"/>
          <w:sz w:val="20"/>
          <w:szCs w:val="20"/>
        </w:rPr>
        <w:t xml:space="preserve">ourt enter an order approving the Trial Modification and for any other relief the </w:t>
      </w:r>
      <w:r>
        <w:rPr>
          <w:rFonts w:ascii="Arial" w:hAnsi="Arial" w:cs="Arial"/>
          <w:sz w:val="20"/>
          <w:szCs w:val="20"/>
        </w:rPr>
        <w:t>C</w:t>
      </w:r>
      <w:r w:rsidRPr="00700CD2">
        <w:rPr>
          <w:rFonts w:ascii="Arial" w:hAnsi="Arial" w:cs="Arial"/>
          <w:sz w:val="20"/>
          <w:szCs w:val="20"/>
        </w:rPr>
        <w:t xml:space="preserve">ourt deems just and proper.  </w:t>
      </w:r>
    </w:p>
    <w:p w14:paraId="6E361563" w14:textId="77777777" w:rsidR="00483F7D" w:rsidRPr="00700CD2" w:rsidRDefault="00483F7D" w:rsidP="00483F7D">
      <w:pPr>
        <w:spacing w:after="120" w:line="360" w:lineRule="auto"/>
        <w:rPr>
          <w:rFonts w:ascii="Arial" w:hAnsi="Arial" w:cs="Arial"/>
          <w:sz w:val="20"/>
          <w:szCs w:val="20"/>
        </w:rPr>
      </w:pPr>
    </w:p>
    <w:p w14:paraId="2BDF78E4" w14:textId="77777777" w:rsidR="00483F7D" w:rsidRPr="00700CD2" w:rsidRDefault="00483F7D" w:rsidP="00483F7D">
      <w:pPr>
        <w:spacing w:after="120" w:line="360" w:lineRule="auto"/>
        <w:rPr>
          <w:rFonts w:ascii="Arial" w:hAnsi="Arial" w:cs="Arial"/>
          <w:sz w:val="20"/>
          <w:szCs w:val="20"/>
        </w:rPr>
      </w:pPr>
    </w:p>
    <w:p w14:paraId="372D9B78" w14:textId="77777777" w:rsidR="00483F7D" w:rsidRPr="00700CD2" w:rsidRDefault="00483F7D" w:rsidP="00483F7D">
      <w:pPr>
        <w:rPr>
          <w:rFonts w:ascii="Arial" w:hAnsi="Arial" w:cs="Arial"/>
          <w:sz w:val="20"/>
          <w:szCs w:val="20"/>
        </w:rPr>
      </w:pPr>
      <w:r w:rsidRPr="00700CD2">
        <w:rPr>
          <w:rFonts w:ascii="Arial" w:hAnsi="Arial" w:cs="Arial"/>
          <w:sz w:val="20"/>
          <w:szCs w:val="20"/>
        </w:rPr>
        <w:t xml:space="preserve">Date:    </w:t>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 xml:space="preserve"> </w:t>
      </w:r>
    </w:p>
    <w:p w14:paraId="6BB21FDC" w14:textId="77777777" w:rsidR="00483F7D" w:rsidRPr="00700CD2" w:rsidRDefault="00483F7D" w:rsidP="00483F7D">
      <w:pPr>
        <w:ind w:left="5040"/>
        <w:rPr>
          <w:rFonts w:ascii="Arial" w:hAnsi="Arial" w:cs="Arial"/>
          <w:sz w:val="20"/>
          <w:szCs w:val="20"/>
        </w:rPr>
      </w:pPr>
      <w:r w:rsidRPr="00700CD2">
        <w:rPr>
          <w:rFonts w:ascii="Arial" w:hAnsi="Arial" w:cs="Arial"/>
          <w:sz w:val="20"/>
          <w:szCs w:val="20"/>
        </w:rPr>
        <w:t>[Attorney Name]</w:t>
      </w:r>
    </w:p>
    <w:p w14:paraId="2B7D2FE3" w14:textId="77777777" w:rsidR="00483F7D" w:rsidRPr="00700CD2" w:rsidRDefault="00483F7D" w:rsidP="00483F7D">
      <w:pPr>
        <w:ind w:left="5040"/>
        <w:rPr>
          <w:rFonts w:ascii="Arial" w:hAnsi="Arial" w:cs="Arial"/>
          <w:sz w:val="20"/>
          <w:szCs w:val="20"/>
        </w:rPr>
      </w:pPr>
      <w:r w:rsidRPr="00700CD2">
        <w:rPr>
          <w:rFonts w:ascii="Arial" w:hAnsi="Arial" w:cs="Arial"/>
          <w:sz w:val="20"/>
          <w:szCs w:val="20"/>
        </w:rPr>
        <w:t>[State Bar #]</w:t>
      </w:r>
    </w:p>
    <w:p w14:paraId="7CA2DFC4" w14:textId="77777777" w:rsidR="00483F7D" w:rsidRPr="00700CD2" w:rsidRDefault="00483F7D" w:rsidP="00483F7D">
      <w:pPr>
        <w:ind w:left="5040"/>
        <w:rPr>
          <w:rFonts w:ascii="Arial" w:hAnsi="Arial" w:cs="Arial"/>
          <w:sz w:val="20"/>
          <w:szCs w:val="20"/>
        </w:rPr>
      </w:pPr>
      <w:r w:rsidRPr="00700CD2">
        <w:rPr>
          <w:rFonts w:ascii="Arial" w:hAnsi="Arial" w:cs="Arial"/>
          <w:sz w:val="20"/>
          <w:szCs w:val="20"/>
        </w:rPr>
        <w:t>[Address]</w:t>
      </w:r>
    </w:p>
    <w:p w14:paraId="0F6F6D46" w14:textId="77777777" w:rsidR="00483F7D" w:rsidRPr="00700CD2" w:rsidRDefault="00483F7D" w:rsidP="00483F7D">
      <w:pPr>
        <w:ind w:left="5040"/>
        <w:rPr>
          <w:rFonts w:ascii="Arial" w:hAnsi="Arial" w:cs="Arial"/>
          <w:sz w:val="20"/>
          <w:szCs w:val="20"/>
        </w:rPr>
      </w:pPr>
      <w:r w:rsidRPr="00700CD2">
        <w:rPr>
          <w:rFonts w:ascii="Arial" w:hAnsi="Arial" w:cs="Arial"/>
          <w:sz w:val="20"/>
          <w:szCs w:val="20"/>
        </w:rPr>
        <w:t>[Telephone #]</w:t>
      </w:r>
    </w:p>
    <w:p w14:paraId="40BFCEB3" w14:textId="77777777" w:rsidR="00483F7D" w:rsidRPr="00700CD2" w:rsidRDefault="00483F7D" w:rsidP="00483F7D">
      <w:pPr>
        <w:ind w:left="5040"/>
        <w:rPr>
          <w:rFonts w:ascii="Arial" w:hAnsi="Arial" w:cs="Arial"/>
          <w:sz w:val="20"/>
          <w:szCs w:val="20"/>
        </w:rPr>
      </w:pPr>
      <w:r w:rsidRPr="00700CD2">
        <w:rPr>
          <w:rFonts w:ascii="Arial" w:hAnsi="Arial" w:cs="Arial"/>
          <w:sz w:val="20"/>
          <w:szCs w:val="20"/>
        </w:rPr>
        <w:t>[Email address]</w:t>
      </w:r>
    </w:p>
    <w:p w14:paraId="196992AE" w14:textId="77777777" w:rsidR="00483F7D" w:rsidRPr="00700CD2" w:rsidRDefault="00483F7D" w:rsidP="00483F7D">
      <w:pPr>
        <w:ind w:left="5040"/>
        <w:rPr>
          <w:rFonts w:ascii="Arial" w:hAnsi="Arial" w:cs="Arial"/>
          <w:sz w:val="20"/>
          <w:szCs w:val="20"/>
        </w:rPr>
      </w:pPr>
      <w:r w:rsidRPr="00700CD2">
        <w:rPr>
          <w:rFonts w:ascii="Arial" w:hAnsi="Arial" w:cs="Arial"/>
          <w:sz w:val="20"/>
          <w:szCs w:val="20"/>
        </w:rPr>
        <w:t>Attorney for Debtor(s)</w:t>
      </w:r>
    </w:p>
    <w:p w14:paraId="022CD509" w14:textId="77777777" w:rsidR="00483F7D" w:rsidRPr="00700CD2" w:rsidRDefault="00483F7D" w:rsidP="00483F7D">
      <w:pPr>
        <w:rPr>
          <w:rFonts w:ascii="Arial" w:hAnsi="Arial" w:cs="Arial"/>
          <w:sz w:val="20"/>
          <w:szCs w:val="20"/>
        </w:rPr>
        <w:sectPr w:rsidR="00483F7D" w:rsidRPr="00700CD2" w:rsidSect="006B1724">
          <w:footerReference w:type="even" r:id="rId7"/>
          <w:footerReference w:type="default" r:id="rId8"/>
          <w:pgSz w:w="12240" w:h="15840" w:code="1"/>
          <w:pgMar w:top="1440" w:right="1440" w:bottom="1440" w:left="1440" w:header="0" w:footer="621" w:gutter="0"/>
          <w:cols w:space="720"/>
          <w:titlePg/>
          <w:docGrid w:linePitch="272"/>
        </w:sectPr>
      </w:pPr>
    </w:p>
    <w:p w14:paraId="0CF57A1D" w14:textId="77777777" w:rsidR="00483F7D" w:rsidRPr="00700CD2" w:rsidRDefault="00483F7D" w:rsidP="00483F7D">
      <w:pPr>
        <w:jc w:val="center"/>
        <w:rPr>
          <w:rFonts w:ascii="Arial" w:hAnsi="Arial" w:cs="Arial"/>
          <w:b/>
          <w:sz w:val="20"/>
          <w:szCs w:val="20"/>
        </w:rPr>
      </w:pPr>
      <w:r w:rsidRPr="00700CD2">
        <w:rPr>
          <w:rFonts w:ascii="Arial" w:hAnsi="Arial" w:cs="Arial"/>
          <w:b/>
          <w:sz w:val="20"/>
          <w:szCs w:val="20"/>
        </w:rPr>
        <w:t>UNITED STATES BANKRUPTCY COURT</w:t>
      </w:r>
    </w:p>
    <w:p w14:paraId="405A54B9" w14:textId="77777777" w:rsidR="00483F7D" w:rsidRPr="00700CD2" w:rsidRDefault="00483F7D" w:rsidP="00483F7D">
      <w:pPr>
        <w:jc w:val="center"/>
        <w:rPr>
          <w:rFonts w:ascii="Arial" w:hAnsi="Arial" w:cs="Arial"/>
          <w:b/>
          <w:sz w:val="20"/>
          <w:szCs w:val="20"/>
        </w:rPr>
      </w:pPr>
      <w:r w:rsidRPr="00700CD2">
        <w:rPr>
          <w:rFonts w:ascii="Arial" w:hAnsi="Arial" w:cs="Arial"/>
          <w:b/>
          <w:sz w:val="20"/>
          <w:szCs w:val="20"/>
        </w:rPr>
        <w:t>WESTERN DISTRICT OF NORTH CAROLINA</w:t>
      </w:r>
    </w:p>
    <w:p w14:paraId="647111CA" w14:textId="77777777" w:rsidR="00483F7D" w:rsidRPr="00700CD2" w:rsidRDefault="00483F7D" w:rsidP="00483F7D">
      <w:pPr>
        <w:jc w:val="center"/>
        <w:rPr>
          <w:rFonts w:ascii="Arial" w:hAnsi="Arial" w:cs="Arial"/>
          <w:b/>
          <w:sz w:val="20"/>
          <w:szCs w:val="20"/>
        </w:rPr>
      </w:pPr>
      <w:r w:rsidRPr="00700CD2">
        <w:rPr>
          <w:rFonts w:ascii="Arial" w:hAnsi="Arial" w:cs="Arial"/>
          <w:b/>
          <w:i/>
          <w:iCs/>
          <w:sz w:val="20"/>
          <w:szCs w:val="20"/>
        </w:rPr>
        <w:t xml:space="preserve">[insert correct division </w:t>
      </w:r>
      <w:proofErr w:type="gramStart"/>
      <w:r w:rsidRPr="00700CD2">
        <w:rPr>
          <w:rFonts w:ascii="Arial" w:hAnsi="Arial" w:cs="Arial"/>
          <w:b/>
          <w:i/>
          <w:iCs/>
          <w:sz w:val="20"/>
          <w:szCs w:val="20"/>
        </w:rPr>
        <w:t xml:space="preserve">name]   </w:t>
      </w:r>
      <w:proofErr w:type="gramEnd"/>
      <w:r w:rsidRPr="00700CD2">
        <w:rPr>
          <w:rFonts w:ascii="Arial" w:hAnsi="Arial" w:cs="Arial"/>
          <w:b/>
          <w:sz w:val="20"/>
          <w:szCs w:val="20"/>
        </w:rPr>
        <w:t>DIVISION</w:t>
      </w:r>
    </w:p>
    <w:p w14:paraId="60C46612" w14:textId="77777777" w:rsidR="00483F7D" w:rsidRPr="00700CD2" w:rsidRDefault="00483F7D" w:rsidP="00483F7D">
      <w:pPr>
        <w:jc w:val="center"/>
        <w:rPr>
          <w:rFonts w:ascii="Arial" w:hAnsi="Arial" w:cs="Arial"/>
          <w:sz w:val="20"/>
          <w:szCs w:val="20"/>
        </w:rPr>
      </w:pPr>
    </w:p>
    <w:p w14:paraId="698CABC2" w14:textId="77777777" w:rsidR="00483F7D" w:rsidRPr="00700CD2" w:rsidRDefault="00483F7D" w:rsidP="00483F7D">
      <w:pPr>
        <w:jc w:val="both"/>
        <w:rPr>
          <w:rFonts w:ascii="Arial" w:hAnsi="Arial" w:cs="Arial"/>
          <w:sz w:val="20"/>
          <w:szCs w:val="20"/>
        </w:rPr>
      </w:pPr>
      <w:r w:rsidRPr="00700CD2">
        <w:rPr>
          <w:rFonts w:ascii="Arial" w:hAnsi="Arial" w:cs="Arial"/>
          <w:sz w:val="20"/>
          <w:szCs w:val="20"/>
        </w:rPr>
        <w:t>IN RE:</w:t>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Case No.:</w:t>
      </w:r>
    </w:p>
    <w:p w14:paraId="54A62EE8" w14:textId="77777777" w:rsidR="00483F7D" w:rsidRPr="00700CD2" w:rsidRDefault="00483F7D" w:rsidP="00483F7D">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Chapter:</w:t>
      </w:r>
    </w:p>
    <w:p w14:paraId="066256AC" w14:textId="77777777" w:rsidR="00483F7D" w:rsidRPr="00700CD2" w:rsidRDefault="00483F7D" w:rsidP="00483F7D">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p>
    <w:p w14:paraId="05A3B68A" w14:textId="77777777" w:rsidR="00483F7D" w:rsidRPr="00700CD2" w:rsidRDefault="00483F7D" w:rsidP="00483F7D">
      <w:pPr>
        <w:jc w:val="both"/>
        <w:rPr>
          <w:rFonts w:ascii="Arial" w:hAnsi="Arial" w:cs="Arial"/>
          <w:b/>
          <w:sz w:val="20"/>
          <w:szCs w:val="20"/>
          <w:u w:val="single"/>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r>
      <w:r w:rsidRPr="00700CD2">
        <w:rPr>
          <w:rFonts w:ascii="Arial" w:hAnsi="Arial" w:cs="Arial"/>
          <w:b/>
          <w:sz w:val="20"/>
          <w:szCs w:val="20"/>
          <w:u w:val="single"/>
        </w:rPr>
        <w:t>NOTICE OF</w:t>
      </w:r>
    </w:p>
    <w:p w14:paraId="749E8C7E" w14:textId="77777777" w:rsidR="00483F7D" w:rsidRPr="00700CD2" w:rsidRDefault="00483F7D" w:rsidP="00483F7D">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r>
      <w:r w:rsidRPr="00700CD2">
        <w:rPr>
          <w:rFonts w:ascii="Arial" w:hAnsi="Arial" w:cs="Arial"/>
          <w:b/>
          <w:sz w:val="20"/>
          <w:szCs w:val="20"/>
          <w:u w:val="single"/>
        </w:rPr>
        <w:t>OPPORTUNITY FOR HEARING</w:t>
      </w:r>
    </w:p>
    <w:p w14:paraId="0180BF1B" w14:textId="77777777" w:rsidR="00483F7D" w:rsidRPr="00700CD2" w:rsidRDefault="00483F7D" w:rsidP="00483F7D">
      <w:pPr>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(No Protest Notice:  No</w:t>
      </w:r>
    </w:p>
    <w:p w14:paraId="43300FB4" w14:textId="77777777" w:rsidR="00483F7D" w:rsidRPr="00700CD2" w:rsidRDefault="00483F7D" w:rsidP="00483F7D">
      <w:pPr>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Hearing Will Be Held Unless</w:t>
      </w:r>
    </w:p>
    <w:p w14:paraId="25D73C44" w14:textId="77777777" w:rsidR="00483F7D" w:rsidRPr="00700CD2" w:rsidRDefault="00483F7D" w:rsidP="00483F7D">
      <w:pPr>
        <w:jc w:val="both"/>
        <w:rPr>
          <w:rFonts w:ascii="Arial" w:hAnsi="Arial" w:cs="Arial"/>
          <w:sz w:val="20"/>
          <w:szCs w:val="20"/>
        </w:rPr>
      </w:pPr>
      <w:r w:rsidRPr="00700CD2">
        <w:rPr>
          <w:rFonts w:ascii="Arial" w:hAnsi="Arial" w:cs="Arial"/>
          <w:sz w:val="20"/>
          <w:szCs w:val="20"/>
        </w:rPr>
        <w:t>TIN: XXX-XX-</w:t>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r w:rsidRPr="00700CD2">
        <w:rPr>
          <w:rFonts w:ascii="Arial" w:hAnsi="Arial" w:cs="Arial"/>
          <w:sz w:val="20"/>
          <w:szCs w:val="20"/>
        </w:rPr>
        <w:tab/>
        <w:t xml:space="preserve">Request </w:t>
      </w:r>
      <w:proofErr w:type="gramStart"/>
      <w:r w:rsidRPr="00700CD2">
        <w:rPr>
          <w:rFonts w:ascii="Arial" w:hAnsi="Arial" w:cs="Arial"/>
          <w:sz w:val="20"/>
          <w:szCs w:val="20"/>
        </w:rPr>
        <w:t>For</w:t>
      </w:r>
      <w:proofErr w:type="gramEnd"/>
      <w:r w:rsidRPr="00700CD2">
        <w:rPr>
          <w:rFonts w:ascii="Arial" w:hAnsi="Arial" w:cs="Arial"/>
          <w:sz w:val="20"/>
          <w:szCs w:val="20"/>
        </w:rPr>
        <w:t xml:space="preserve"> Hearing Is Filed)</w:t>
      </w:r>
    </w:p>
    <w:p w14:paraId="4D2FD3C5" w14:textId="77777777" w:rsidR="00483F7D" w:rsidRPr="00700CD2" w:rsidRDefault="00483F7D" w:rsidP="00483F7D">
      <w:pPr>
        <w:ind w:left="720" w:firstLine="720"/>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w:t>
      </w:r>
    </w:p>
    <w:p w14:paraId="3EDC08F4" w14:textId="77777777" w:rsidR="00483F7D" w:rsidRPr="00700CD2" w:rsidRDefault="00483F7D" w:rsidP="00483F7D">
      <w:pPr>
        <w:jc w:val="both"/>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Debtor(s).</w:t>
      </w:r>
      <w:r w:rsidRPr="00700CD2">
        <w:rPr>
          <w:rFonts w:ascii="Arial" w:hAnsi="Arial" w:cs="Arial"/>
          <w:sz w:val="20"/>
          <w:szCs w:val="20"/>
        </w:rPr>
        <w:tab/>
      </w:r>
      <w:r w:rsidRPr="00700CD2">
        <w:rPr>
          <w:rFonts w:ascii="Arial" w:hAnsi="Arial" w:cs="Arial"/>
          <w:sz w:val="20"/>
          <w:szCs w:val="20"/>
        </w:rPr>
        <w:tab/>
        <w:t>)</w:t>
      </w:r>
    </w:p>
    <w:p w14:paraId="1A50510F" w14:textId="77777777" w:rsidR="00483F7D" w:rsidRPr="00700CD2" w:rsidRDefault="00483F7D" w:rsidP="00483F7D">
      <w:pPr>
        <w:jc w:val="both"/>
        <w:rPr>
          <w:rFonts w:ascii="Arial" w:hAnsi="Arial" w:cs="Arial"/>
          <w:sz w:val="20"/>
          <w:szCs w:val="20"/>
        </w:rPr>
      </w:pP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w:t>
      </w:r>
    </w:p>
    <w:p w14:paraId="16426CD1" w14:textId="77777777" w:rsidR="00483F7D" w:rsidRPr="00700CD2" w:rsidRDefault="00483F7D" w:rsidP="00483F7D">
      <w:pPr>
        <w:jc w:val="both"/>
        <w:rPr>
          <w:rFonts w:ascii="Arial" w:hAnsi="Arial" w:cs="Arial"/>
          <w:sz w:val="20"/>
          <w:szCs w:val="20"/>
        </w:rPr>
      </w:pPr>
    </w:p>
    <w:p w14:paraId="0D554287" w14:textId="77777777" w:rsidR="00483F7D" w:rsidRPr="00700CD2" w:rsidRDefault="00483F7D" w:rsidP="00483F7D">
      <w:pPr>
        <w:ind w:firstLine="720"/>
        <w:jc w:val="both"/>
        <w:rPr>
          <w:rFonts w:ascii="Arial" w:hAnsi="Arial" w:cs="Arial"/>
          <w:sz w:val="20"/>
          <w:szCs w:val="20"/>
        </w:rPr>
      </w:pPr>
      <w:r w:rsidRPr="00700CD2">
        <w:rPr>
          <w:rFonts w:ascii="Arial" w:hAnsi="Arial" w:cs="Arial"/>
          <w:b/>
          <w:sz w:val="20"/>
          <w:szCs w:val="20"/>
        </w:rPr>
        <w:t xml:space="preserve">TAKE NOTICE </w:t>
      </w:r>
      <w:r w:rsidRPr="00700CD2">
        <w:rPr>
          <w:rFonts w:ascii="Arial" w:hAnsi="Arial" w:cs="Arial"/>
          <w:sz w:val="20"/>
          <w:szCs w:val="20"/>
        </w:rPr>
        <w:t>that [name of moving party] has filed papers with the court to [relief sought in motion].  A copy of these paper(s) is included with this notice or copied on the reverse side of this notice.</w:t>
      </w:r>
    </w:p>
    <w:p w14:paraId="1AE5FC27" w14:textId="77777777" w:rsidR="00483F7D" w:rsidRPr="00700CD2" w:rsidRDefault="00483F7D" w:rsidP="00483F7D">
      <w:pPr>
        <w:jc w:val="both"/>
        <w:rPr>
          <w:rFonts w:ascii="Arial" w:hAnsi="Arial" w:cs="Arial"/>
          <w:sz w:val="20"/>
          <w:szCs w:val="20"/>
        </w:rPr>
      </w:pPr>
    </w:p>
    <w:p w14:paraId="0407261C" w14:textId="77777777" w:rsidR="00483F7D" w:rsidRPr="00700CD2" w:rsidRDefault="00483F7D" w:rsidP="00483F7D">
      <w:pPr>
        <w:ind w:firstLine="720"/>
        <w:jc w:val="both"/>
        <w:rPr>
          <w:rFonts w:ascii="Arial" w:hAnsi="Arial" w:cs="Arial"/>
          <w:b/>
          <w:sz w:val="20"/>
          <w:szCs w:val="20"/>
        </w:rPr>
      </w:pPr>
      <w:r w:rsidRPr="00700CD2">
        <w:rPr>
          <w:rFonts w:ascii="Arial" w:hAnsi="Arial" w:cs="Arial"/>
          <w:b/>
          <w:sz w:val="20"/>
          <w:szCs w:val="20"/>
          <w:u w:val="single"/>
        </w:rPr>
        <w:t>Your rights may be affected</w:t>
      </w:r>
      <w:r w:rsidRPr="00700CD2">
        <w:rPr>
          <w:rFonts w:ascii="Arial" w:hAnsi="Arial" w:cs="Arial"/>
          <w:b/>
          <w:sz w:val="20"/>
          <w:szCs w:val="20"/>
        </w:rPr>
        <w:t>.  You should read these papers carefully and discuss them with your attorney, if you have one in this bankruptcy case.  If you do not have an attorney, you may wish to consult one.</w:t>
      </w:r>
    </w:p>
    <w:p w14:paraId="214DADA8" w14:textId="77777777" w:rsidR="00483F7D" w:rsidRPr="00700CD2" w:rsidRDefault="00483F7D" w:rsidP="00483F7D">
      <w:pPr>
        <w:jc w:val="both"/>
        <w:rPr>
          <w:rFonts w:ascii="Arial" w:hAnsi="Arial" w:cs="Arial"/>
          <w:b/>
          <w:sz w:val="20"/>
          <w:szCs w:val="20"/>
        </w:rPr>
      </w:pPr>
    </w:p>
    <w:p w14:paraId="3C0BC353" w14:textId="77777777" w:rsidR="00483F7D" w:rsidRPr="00700CD2" w:rsidRDefault="00483F7D" w:rsidP="00483F7D">
      <w:pPr>
        <w:ind w:firstLine="720"/>
        <w:jc w:val="both"/>
        <w:rPr>
          <w:rFonts w:ascii="Arial" w:hAnsi="Arial" w:cs="Arial"/>
          <w:sz w:val="20"/>
          <w:szCs w:val="20"/>
        </w:rPr>
      </w:pPr>
      <w:r w:rsidRPr="00700CD2">
        <w:rPr>
          <w:rFonts w:ascii="Arial" w:hAnsi="Arial" w:cs="Arial"/>
          <w:sz w:val="20"/>
          <w:szCs w:val="20"/>
        </w:rPr>
        <w:t xml:space="preserve">If you do not want the court to order [relief sought in motion], or if you want the court to consider your views on the motion, then on or before </w:t>
      </w:r>
      <w:r w:rsidRPr="00700CD2">
        <w:rPr>
          <w:rFonts w:ascii="Arial" w:hAnsi="Arial" w:cs="Arial"/>
          <w:b/>
          <w:sz w:val="20"/>
          <w:szCs w:val="20"/>
        </w:rPr>
        <w:t>[</w:t>
      </w:r>
      <w:r w:rsidRPr="00700CD2">
        <w:rPr>
          <w:rFonts w:ascii="Arial" w:hAnsi="Arial" w:cs="Arial"/>
          <w:b/>
          <w:sz w:val="20"/>
          <w:szCs w:val="20"/>
          <w:u w:val="single"/>
        </w:rPr>
        <w:t>DATE RESPONSE DUE</w:t>
      </w:r>
      <w:r w:rsidRPr="00700CD2">
        <w:rPr>
          <w:rFonts w:ascii="Arial" w:hAnsi="Arial" w:cs="Arial"/>
          <w:b/>
          <w:sz w:val="20"/>
          <w:szCs w:val="20"/>
        </w:rPr>
        <w:t xml:space="preserve">] </w:t>
      </w:r>
      <w:r w:rsidRPr="00700CD2">
        <w:rPr>
          <w:rFonts w:ascii="Arial" w:hAnsi="Arial" w:cs="Arial"/>
          <w:sz w:val="20"/>
          <w:szCs w:val="20"/>
        </w:rPr>
        <w:t>from the date of this notice, you or your attorney must do three things:</w:t>
      </w:r>
    </w:p>
    <w:p w14:paraId="2A5110F5" w14:textId="77777777" w:rsidR="00483F7D" w:rsidRPr="00700CD2" w:rsidRDefault="00483F7D" w:rsidP="00483F7D">
      <w:pPr>
        <w:jc w:val="both"/>
        <w:rPr>
          <w:rFonts w:ascii="Arial" w:hAnsi="Arial" w:cs="Arial"/>
          <w:sz w:val="20"/>
          <w:szCs w:val="20"/>
        </w:rPr>
      </w:pPr>
    </w:p>
    <w:p w14:paraId="03045DA0" w14:textId="77777777" w:rsidR="00483F7D" w:rsidRPr="00700CD2" w:rsidRDefault="00483F7D" w:rsidP="00483F7D">
      <w:pPr>
        <w:numPr>
          <w:ilvl w:val="0"/>
          <w:numId w:val="2"/>
        </w:numPr>
        <w:jc w:val="both"/>
        <w:rPr>
          <w:rFonts w:ascii="Arial" w:hAnsi="Arial" w:cs="Arial"/>
          <w:sz w:val="20"/>
          <w:szCs w:val="20"/>
        </w:rPr>
      </w:pPr>
      <w:r w:rsidRPr="00700CD2">
        <w:rPr>
          <w:rFonts w:ascii="Arial" w:hAnsi="Arial" w:cs="Arial"/>
          <w:b/>
          <w:sz w:val="20"/>
          <w:szCs w:val="20"/>
        </w:rPr>
        <w:t xml:space="preserve">File a written response with the court </w:t>
      </w:r>
      <w:r w:rsidRPr="00700CD2">
        <w:rPr>
          <w:rFonts w:ascii="Arial" w:hAnsi="Arial" w:cs="Arial"/>
          <w:b/>
          <w:sz w:val="20"/>
          <w:szCs w:val="20"/>
          <w:u w:val="single"/>
        </w:rPr>
        <w:t>requesting that the court hold a hearing</w:t>
      </w:r>
      <w:r w:rsidRPr="00700CD2">
        <w:rPr>
          <w:rFonts w:ascii="Arial" w:hAnsi="Arial" w:cs="Arial"/>
          <w:b/>
          <w:sz w:val="20"/>
          <w:szCs w:val="20"/>
        </w:rPr>
        <w:t xml:space="preserve"> and explaining your position.  File the response at:</w:t>
      </w:r>
    </w:p>
    <w:p w14:paraId="598875B3" w14:textId="77777777" w:rsidR="00483F7D" w:rsidRPr="00700CD2" w:rsidRDefault="00483F7D" w:rsidP="00483F7D">
      <w:pPr>
        <w:ind w:left="720"/>
        <w:jc w:val="both"/>
        <w:rPr>
          <w:rFonts w:ascii="Arial" w:hAnsi="Arial" w:cs="Arial"/>
          <w:sz w:val="20"/>
          <w:szCs w:val="20"/>
        </w:rPr>
      </w:pPr>
    </w:p>
    <w:p w14:paraId="6318452B" w14:textId="77777777" w:rsidR="00483F7D" w:rsidRPr="00700CD2" w:rsidRDefault="00483F7D" w:rsidP="00483F7D">
      <w:pPr>
        <w:ind w:left="1080" w:firstLine="360"/>
        <w:jc w:val="both"/>
        <w:rPr>
          <w:rFonts w:ascii="Arial" w:hAnsi="Arial" w:cs="Arial"/>
          <w:sz w:val="20"/>
          <w:szCs w:val="20"/>
        </w:rPr>
      </w:pPr>
      <w:r w:rsidRPr="00700CD2">
        <w:rPr>
          <w:rFonts w:ascii="Arial" w:hAnsi="Arial" w:cs="Arial"/>
          <w:sz w:val="20"/>
          <w:szCs w:val="20"/>
        </w:rPr>
        <w:t>U.S. Bankruptcy Court</w:t>
      </w:r>
    </w:p>
    <w:p w14:paraId="35227E1B" w14:textId="77777777" w:rsidR="00483F7D" w:rsidRPr="00700CD2" w:rsidRDefault="00483F7D" w:rsidP="00483F7D">
      <w:pPr>
        <w:ind w:left="1080" w:firstLine="360"/>
        <w:jc w:val="both"/>
        <w:rPr>
          <w:rFonts w:ascii="Arial" w:hAnsi="Arial" w:cs="Arial"/>
          <w:sz w:val="20"/>
          <w:szCs w:val="20"/>
        </w:rPr>
      </w:pPr>
      <w:r w:rsidRPr="00700CD2">
        <w:rPr>
          <w:rFonts w:ascii="Arial" w:hAnsi="Arial" w:cs="Arial"/>
          <w:sz w:val="20"/>
          <w:szCs w:val="20"/>
        </w:rPr>
        <w:t>[Courtroom #]</w:t>
      </w:r>
    </w:p>
    <w:p w14:paraId="074C927A" w14:textId="77777777" w:rsidR="00483F7D" w:rsidRPr="00700CD2" w:rsidRDefault="00483F7D" w:rsidP="00483F7D">
      <w:pPr>
        <w:ind w:left="720" w:firstLine="720"/>
        <w:jc w:val="both"/>
        <w:rPr>
          <w:rFonts w:ascii="Arial" w:hAnsi="Arial" w:cs="Arial"/>
          <w:sz w:val="20"/>
          <w:szCs w:val="20"/>
        </w:rPr>
      </w:pPr>
      <w:r w:rsidRPr="00700CD2">
        <w:rPr>
          <w:rFonts w:ascii="Arial" w:hAnsi="Arial" w:cs="Arial"/>
          <w:sz w:val="20"/>
          <w:szCs w:val="20"/>
        </w:rPr>
        <w:t>[Address]</w:t>
      </w:r>
    </w:p>
    <w:p w14:paraId="1F9BFC6F" w14:textId="77777777" w:rsidR="00483F7D" w:rsidRPr="00700CD2" w:rsidRDefault="00483F7D" w:rsidP="00483F7D">
      <w:pPr>
        <w:jc w:val="both"/>
        <w:rPr>
          <w:rFonts w:ascii="Arial" w:hAnsi="Arial" w:cs="Arial"/>
          <w:b/>
          <w:sz w:val="20"/>
          <w:szCs w:val="20"/>
          <w:u w:val="single"/>
        </w:rPr>
      </w:pPr>
      <w:r w:rsidRPr="00700CD2">
        <w:rPr>
          <w:rFonts w:ascii="Arial" w:hAnsi="Arial" w:cs="Arial"/>
          <w:b/>
          <w:sz w:val="20"/>
          <w:szCs w:val="20"/>
          <w:u w:val="single"/>
        </w:rPr>
        <w:t xml:space="preserve"> </w:t>
      </w:r>
    </w:p>
    <w:p w14:paraId="3E2FE4F3" w14:textId="77777777" w:rsidR="00483F7D" w:rsidRPr="00700CD2" w:rsidRDefault="00483F7D" w:rsidP="00483F7D">
      <w:pPr>
        <w:ind w:firstLine="720"/>
        <w:jc w:val="both"/>
        <w:rPr>
          <w:rFonts w:ascii="Arial" w:hAnsi="Arial" w:cs="Arial"/>
          <w:sz w:val="20"/>
          <w:szCs w:val="20"/>
        </w:rPr>
      </w:pPr>
      <w:r w:rsidRPr="00700CD2">
        <w:rPr>
          <w:rFonts w:ascii="Arial" w:hAnsi="Arial" w:cs="Arial"/>
          <w:sz w:val="20"/>
          <w:szCs w:val="20"/>
        </w:rPr>
        <w:t xml:space="preserve">If you mail your request to the court for filing, you must mail it early enough so the court will </w:t>
      </w:r>
      <w:r w:rsidRPr="00700CD2">
        <w:rPr>
          <w:rFonts w:ascii="Arial" w:hAnsi="Arial" w:cs="Arial"/>
          <w:b/>
          <w:sz w:val="20"/>
          <w:szCs w:val="20"/>
        </w:rPr>
        <w:t xml:space="preserve">receive </w:t>
      </w:r>
      <w:r w:rsidRPr="00700CD2">
        <w:rPr>
          <w:rFonts w:ascii="Arial" w:hAnsi="Arial" w:cs="Arial"/>
          <w:sz w:val="20"/>
          <w:szCs w:val="20"/>
        </w:rPr>
        <w:t>it on or before the date stated above.</w:t>
      </w:r>
    </w:p>
    <w:p w14:paraId="4E6F01B6" w14:textId="77777777" w:rsidR="00483F7D" w:rsidRPr="00700CD2" w:rsidRDefault="00483F7D" w:rsidP="00483F7D">
      <w:pPr>
        <w:ind w:firstLine="720"/>
        <w:jc w:val="both"/>
        <w:rPr>
          <w:rFonts w:ascii="Arial" w:hAnsi="Arial" w:cs="Arial"/>
          <w:sz w:val="20"/>
          <w:szCs w:val="20"/>
        </w:rPr>
      </w:pPr>
    </w:p>
    <w:p w14:paraId="13A18F3E" w14:textId="77777777" w:rsidR="00483F7D" w:rsidRPr="00700CD2" w:rsidRDefault="00483F7D" w:rsidP="00483F7D">
      <w:pPr>
        <w:numPr>
          <w:ilvl w:val="0"/>
          <w:numId w:val="2"/>
        </w:numPr>
        <w:jc w:val="both"/>
        <w:rPr>
          <w:rFonts w:ascii="Arial" w:hAnsi="Arial" w:cs="Arial"/>
          <w:b/>
          <w:sz w:val="20"/>
          <w:szCs w:val="20"/>
        </w:rPr>
      </w:pPr>
      <w:r w:rsidRPr="00700CD2">
        <w:rPr>
          <w:rFonts w:ascii="Arial" w:hAnsi="Arial" w:cs="Arial"/>
          <w:b/>
          <w:sz w:val="20"/>
          <w:szCs w:val="20"/>
        </w:rPr>
        <w:t>On or before the date stated above for written responses, you must also mail or fax a copy of your written request to:</w:t>
      </w:r>
    </w:p>
    <w:p w14:paraId="3800F51F" w14:textId="77777777" w:rsidR="00483F7D" w:rsidRPr="00700CD2" w:rsidRDefault="00483F7D" w:rsidP="00483F7D">
      <w:pPr>
        <w:ind w:left="1440" w:hanging="720"/>
        <w:jc w:val="both"/>
        <w:rPr>
          <w:rFonts w:ascii="Arial" w:hAnsi="Arial" w:cs="Arial"/>
          <w:b/>
          <w:sz w:val="20"/>
          <w:szCs w:val="20"/>
        </w:rPr>
      </w:pPr>
    </w:p>
    <w:p w14:paraId="17C87790" w14:textId="77777777" w:rsidR="00483F7D" w:rsidRPr="00700CD2" w:rsidRDefault="00483F7D" w:rsidP="00483F7D">
      <w:pPr>
        <w:ind w:left="1440"/>
        <w:jc w:val="both"/>
        <w:rPr>
          <w:rFonts w:ascii="Arial" w:hAnsi="Arial" w:cs="Arial"/>
          <w:sz w:val="20"/>
          <w:szCs w:val="20"/>
        </w:rPr>
      </w:pPr>
      <w:r w:rsidRPr="00700CD2">
        <w:rPr>
          <w:rFonts w:ascii="Arial" w:hAnsi="Arial" w:cs="Arial"/>
          <w:sz w:val="20"/>
          <w:szCs w:val="20"/>
        </w:rPr>
        <w:t>[Name/address/fax # of movant’s attorney]</w:t>
      </w:r>
    </w:p>
    <w:p w14:paraId="009F85DD" w14:textId="77777777" w:rsidR="00483F7D" w:rsidRPr="00700CD2" w:rsidRDefault="00483F7D" w:rsidP="00483F7D">
      <w:pPr>
        <w:ind w:left="1440" w:hanging="720"/>
        <w:jc w:val="both"/>
        <w:rPr>
          <w:rFonts w:ascii="Arial" w:hAnsi="Arial" w:cs="Arial"/>
          <w:sz w:val="20"/>
          <w:szCs w:val="20"/>
        </w:rPr>
      </w:pPr>
    </w:p>
    <w:p w14:paraId="02DF2BC2" w14:textId="77777777" w:rsidR="00483F7D" w:rsidRPr="00700CD2" w:rsidRDefault="00483F7D" w:rsidP="00483F7D">
      <w:pPr>
        <w:ind w:left="1440"/>
        <w:jc w:val="both"/>
        <w:rPr>
          <w:rFonts w:ascii="Arial" w:hAnsi="Arial" w:cs="Arial"/>
          <w:sz w:val="20"/>
          <w:szCs w:val="20"/>
        </w:rPr>
      </w:pPr>
      <w:r w:rsidRPr="00700CD2">
        <w:rPr>
          <w:rFonts w:ascii="Arial" w:hAnsi="Arial" w:cs="Arial"/>
          <w:sz w:val="20"/>
          <w:szCs w:val="20"/>
        </w:rPr>
        <w:t>[Name/address/fax # of other parties to be served]</w:t>
      </w:r>
    </w:p>
    <w:p w14:paraId="469E54FE" w14:textId="77777777" w:rsidR="00483F7D" w:rsidRPr="00700CD2" w:rsidRDefault="00483F7D" w:rsidP="00483F7D">
      <w:pPr>
        <w:ind w:left="1440" w:hanging="720"/>
        <w:jc w:val="both"/>
        <w:rPr>
          <w:rFonts w:ascii="Arial" w:hAnsi="Arial" w:cs="Arial"/>
          <w:sz w:val="20"/>
          <w:szCs w:val="20"/>
        </w:rPr>
      </w:pPr>
    </w:p>
    <w:p w14:paraId="45372062" w14:textId="77777777" w:rsidR="00DF2EDE" w:rsidRPr="00DF2EDE" w:rsidRDefault="00DF2EDE" w:rsidP="00DF2EDE">
      <w:pPr>
        <w:ind w:left="1080"/>
        <w:jc w:val="both"/>
        <w:rPr>
          <w:rFonts w:ascii="Arial" w:hAnsi="Arial" w:cs="Arial"/>
          <w:sz w:val="20"/>
          <w:szCs w:val="20"/>
        </w:rPr>
      </w:pPr>
    </w:p>
    <w:p w14:paraId="432F7D5C" w14:textId="18FD3717" w:rsidR="00483F7D" w:rsidRPr="00700CD2" w:rsidRDefault="00483F7D" w:rsidP="00483F7D">
      <w:pPr>
        <w:numPr>
          <w:ilvl w:val="0"/>
          <w:numId w:val="2"/>
        </w:numPr>
        <w:jc w:val="both"/>
        <w:rPr>
          <w:rFonts w:ascii="Arial" w:hAnsi="Arial" w:cs="Arial"/>
          <w:sz w:val="20"/>
          <w:szCs w:val="20"/>
        </w:rPr>
      </w:pPr>
      <w:r w:rsidRPr="00700CD2">
        <w:rPr>
          <w:rFonts w:ascii="Arial" w:hAnsi="Arial" w:cs="Arial"/>
          <w:b/>
          <w:sz w:val="20"/>
          <w:szCs w:val="20"/>
        </w:rPr>
        <w:t>Attend the hearing scheduled for [</w:t>
      </w:r>
      <w:r w:rsidRPr="00700CD2">
        <w:rPr>
          <w:rFonts w:ascii="Arial" w:hAnsi="Arial" w:cs="Arial"/>
          <w:b/>
          <w:sz w:val="20"/>
          <w:szCs w:val="20"/>
          <w:u w:val="single"/>
        </w:rPr>
        <w:t>date</w:t>
      </w:r>
      <w:r w:rsidRPr="00700CD2">
        <w:rPr>
          <w:rFonts w:ascii="Arial" w:hAnsi="Arial" w:cs="Arial"/>
          <w:b/>
          <w:sz w:val="20"/>
          <w:szCs w:val="20"/>
        </w:rPr>
        <w:t>], [</w:t>
      </w:r>
      <w:r w:rsidRPr="00700CD2">
        <w:rPr>
          <w:rFonts w:ascii="Arial" w:hAnsi="Arial" w:cs="Arial"/>
          <w:b/>
          <w:sz w:val="20"/>
          <w:szCs w:val="20"/>
          <w:u w:val="single"/>
        </w:rPr>
        <w:t>year</w:t>
      </w:r>
      <w:r w:rsidRPr="00700CD2">
        <w:rPr>
          <w:rFonts w:ascii="Arial" w:hAnsi="Arial" w:cs="Arial"/>
          <w:b/>
          <w:sz w:val="20"/>
          <w:szCs w:val="20"/>
        </w:rPr>
        <w:t>], at [</w:t>
      </w:r>
      <w:r w:rsidRPr="00700CD2">
        <w:rPr>
          <w:rFonts w:ascii="Arial" w:hAnsi="Arial" w:cs="Arial"/>
          <w:b/>
          <w:sz w:val="20"/>
          <w:szCs w:val="20"/>
          <w:u w:val="single"/>
        </w:rPr>
        <w:t>time</w:t>
      </w:r>
      <w:r w:rsidRPr="00700CD2">
        <w:rPr>
          <w:rFonts w:ascii="Arial" w:hAnsi="Arial" w:cs="Arial"/>
          <w:b/>
          <w:sz w:val="20"/>
          <w:szCs w:val="20"/>
        </w:rPr>
        <w:t xml:space="preserve">] a.m./p.m. </w:t>
      </w:r>
      <w:r w:rsidRPr="00700CD2">
        <w:rPr>
          <w:rFonts w:ascii="Arial" w:hAnsi="Arial" w:cs="Arial"/>
          <w:sz w:val="20"/>
          <w:szCs w:val="20"/>
        </w:rPr>
        <w:t>in Courtroom [</w:t>
      </w:r>
      <w:r w:rsidRPr="00700CD2">
        <w:rPr>
          <w:rFonts w:ascii="Arial" w:hAnsi="Arial" w:cs="Arial"/>
          <w:sz w:val="20"/>
          <w:szCs w:val="20"/>
          <w:u w:val="single"/>
        </w:rPr>
        <w:t>#</w:t>
      </w:r>
      <w:r w:rsidRPr="00700CD2">
        <w:rPr>
          <w:rFonts w:ascii="Arial" w:hAnsi="Arial" w:cs="Arial"/>
          <w:sz w:val="20"/>
          <w:szCs w:val="20"/>
        </w:rPr>
        <w:t>], United States Bankruptcy Court, [court address].</w:t>
      </w:r>
    </w:p>
    <w:p w14:paraId="0FE8FEED" w14:textId="77777777" w:rsidR="00483F7D" w:rsidRPr="00700CD2" w:rsidRDefault="00483F7D" w:rsidP="00483F7D">
      <w:pPr>
        <w:jc w:val="both"/>
        <w:rPr>
          <w:rFonts w:ascii="Arial" w:hAnsi="Arial" w:cs="Arial"/>
          <w:b/>
          <w:sz w:val="20"/>
          <w:szCs w:val="20"/>
        </w:rPr>
      </w:pPr>
    </w:p>
    <w:p w14:paraId="78888F07" w14:textId="77777777" w:rsidR="00483F7D" w:rsidRPr="00700CD2" w:rsidRDefault="00483F7D" w:rsidP="00483F7D">
      <w:pPr>
        <w:ind w:firstLine="720"/>
        <w:jc w:val="both"/>
        <w:rPr>
          <w:rFonts w:ascii="Arial" w:hAnsi="Arial" w:cs="Arial"/>
          <w:sz w:val="20"/>
          <w:szCs w:val="20"/>
        </w:rPr>
      </w:pPr>
    </w:p>
    <w:p w14:paraId="29E403F1" w14:textId="77777777" w:rsidR="00483F7D" w:rsidRPr="00700CD2" w:rsidRDefault="00483F7D" w:rsidP="00483F7D">
      <w:pPr>
        <w:ind w:firstLine="720"/>
        <w:jc w:val="both"/>
        <w:rPr>
          <w:rFonts w:ascii="Arial" w:hAnsi="Arial" w:cs="Arial"/>
          <w:sz w:val="20"/>
          <w:szCs w:val="20"/>
        </w:rPr>
      </w:pPr>
    </w:p>
    <w:p w14:paraId="2B780CE5" w14:textId="77777777" w:rsidR="00483F7D" w:rsidRPr="00700CD2" w:rsidRDefault="00483F7D" w:rsidP="00483F7D">
      <w:pPr>
        <w:ind w:firstLine="720"/>
        <w:jc w:val="both"/>
        <w:rPr>
          <w:rFonts w:ascii="Arial" w:hAnsi="Arial" w:cs="Arial"/>
          <w:sz w:val="20"/>
          <w:szCs w:val="20"/>
        </w:rPr>
      </w:pPr>
    </w:p>
    <w:p w14:paraId="37936696" w14:textId="77777777" w:rsidR="00483F7D" w:rsidRPr="00700CD2" w:rsidRDefault="00483F7D" w:rsidP="00483F7D">
      <w:pPr>
        <w:ind w:firstLine="720"/>
        <w:jc w:val="both"/>
        <w:rPr>
          <w:rFonts w:ascii="Arial" w:hAnsi="Arial" w:cs="Arial"/>
          <w:sz w:val="20"/>
          <w:szCs w:val="20"/>
        </w:rPr>
      </w:pPr>
    </w:p>
    <w:p w14:paraId="2CD36794" w14:textId="77777777" w:rsidR="00483F7D" w:rsidRPr="00700CD2" w:rsidRDefault="00483F7D" w:rsidP="00483F7D">
      <w:pPr>
        <w:ind w:firstLine="720"/>
        <w:jc w:val="both"/>
        <w:rPr>
          <w:rFonts w:ascii="Arial" w:hAnsi="Arial" w:cs="Arial"/>
          <w:sz w:val="20"/>
          <w:szCs w:val="20"/>
        </w:rPr>
      </w:pPr>
    </w:p>
    <w:p w14:paraId="45395F7F" w14:textId="77777777" w:rsidR="00483F7D" w:rsidRPr="00700CD2" w:rsidRDefault="00483F7D" w:rsidP="00483F7D">
      <w:pPr>
        <w:ind w:firstLine="720"/>
        <w:jc w:val="both"/>
        <w:rPr>
          <w:rFonts w:ascii="Arial" w:hAnsi="Arial" w:cs="Arial"/>
          <w:sz w:val="20"/>
          <w:szCs w:val="20"/>
        </w:rPr>
      </w:pPr>
    </w:p>
    <w:p w14:paraId="451176F5" w14:textId="77777777" w:rsidR="00483F7D" w:rsidRPr="00700CD2" w:rsidRDefault="00483F7D" w:rsidP="00483F7D">
      <w:pPr>
        <w:ind w:firstLine="720"/>
        <w:jc w:val="both"/>
        <w:rPr>
          <w:rFonts w:ascii="Arial" w:hAnsi="Arial" w:cs="Arial"/>
          <w:sz w:val="20"/>
          <w:szCs w:val="20"/>
        </w:rPr>
      </w:pPr>
      <w:r w:rsidRPr="00700CD2">
        <w:rPr>
          <w:rFonts w:ascii="Arial" w:hAnsi="Arial" w:cs="Arial"/>
          <w:sz w:val="20"/>
          <w:szCs w:val="20"/>
        </w:rPr>
        <w:t xml:space="preserve">If you or your attorney do not take these steps, </w:t>
      </w:r>
      <w:r w:rsidRPr="00700CD2">
        <w:rPr>
          <w:rFonts w:ascii="Arial" w:hAnsi="Arial" w:cs="Arial"/>
          <w:b/>
          <w:sz w:val="20"/>
          <w:szCs w:val="20"/>
        </w:rPr>
        <w:t xml:space="preserve">A HEARING WILL NOT BE HELD, </w:t>
      </w:r>
      <w:r w:rsidRPr="00700CD2">
        <w:rPr>
          <w:rFonts w:ascii="Arial" w:hAnsi="Arial" w:cs="Arial"/>
          <w:sz w:val="20"/>
          <w:szCs w:val="20"/>
        </w:rPr>
        <w:t>and the court may decide that you do not oppose the relief sought in the motion and may enter an order granting that relief.</w:t>
      </w:r>
    </w:p>
    <w:p w14:paraId="4A0D7D74" w14:textId="77777777" w:rsidR="00483F7D" w:rsidRPr="00700CD2" w:rsidRDefault="00483F7D" w:rsidP="00483F7D">
      <w:pPr>
        <w:jc w:val="both"/>
        <w:rPr>
          <w:rFonts w:ascii="Arial" w:hAnsi="Arial" w:cs="Arial"/>
          <w:sz w:val="20"/>
          <w:szCs w:val="20"/>
        </w:rPr>
      </w:pPr>
    </w:p>
    <w:p w14:paraId="0292ACED" w14:textId="77777777" w:rsidR="00483F7D" w:rsidRPr="00700CD2" w:rsidRDefault="00483F7D" w:rsidP="00483F7D">
      <w:pPr>
        <w:jc w:val="both"/>
        <w:rPr>
          <w:rFonts w:ascii="Arial" w:hAnsi="Arial" w:cs="Arial"/>
          <w:sz w:val="20"/>
          <w:szCs w:val="20"/>
        </w:rPr>
      </w:pPr>
    </w:p>
    <w:p w14:paraId="5000B525" w14:textId="77777777" w:rsidR="00483F7D" w:rsidRPr="00700CD2" w:rsidRDefault="00483F7D" w:rsidP="00483F7D">
      <w:pPr>
        <w:jc w:val="both"/>
        <w:rPr>
          <w:rFonts w:ascii="Arial" w:hAnsi="Arial" w:cs="Arial"/>
          <w:sz w:val="20"/>
          <w:szCs w:val="20"/>
        </w:rPr>
      </w:pPr>
    </w:p>
    <w:p w14:paraId="46323D5C" w14:textId="77777777" w:rsidR="00483F7D" w:rsidRPr="00700CD2" w:rsidRDefault="00483F7D" w:rsidP="00483F7D">
      <w:pPr>
        <w:jc w:val="both"/>
        <w:rPr>
          <w:rFonts w:ascii="Arial" w:hAnsi="Arial" w:cs="Arial"/>
          <w:sz w:val="20"/>
          <w:szCs w:val="20"/>
        </w:rPr>
      </w:pPr>
    </w:p>
    <w:p w14:paraId="1068D900" w14:textId="77777777" w:rsidR="00483F7D" w:rsidRPr="00700CD2" w:rsidRDefault="00483F7D" w:rsidP="00483F7D">
      <w:pPr>
        <w:jc w:val="both"/>
        <w:rPr>
          <w:rFonts w:ascii="Arial" w:hAnsi="Arial" w:cs="Arial"/>
          <w:sz w:val="20"/>
          <w:szCs w:val="20"/>
        </w:rPr>
      </w:pPr>
      <w:r w:rsidRPr="00700CD2">
        <w:rPr>
          <w:rFonts w:ascii="Arial" w:hAnsi="Arial" w:cs="Arial"/>
          <w:sz w:val="20"/>
          <w:szCs w:val="20"/>
        </w:rPr>
        <w:t xml:space="preserve">Date:    </w:t>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p>
    <w:p w14:paraId="2159A207" w14:textId="77777777" w:rsidR="00483F7D" w:rsidRPr="00700CD2" w:rsidRDefault="00483F7D" w:rsidP="00483F7D">
      <w:pPr>
        <w:ind w:left="4320" w:firstLine="720"/>
        <w:rPr>
          <w:rFonts w:ascii="Arial" w:hAnsi="Arial" w:cs="Arial"/>
          <w:sz w:val="20"/>
          <w:szCs w:val="20"/>
        </w:rPr>
      </w:pPr>
      <w:r w:rsidRPr="00700CD2">
        <w:rPr>
          <w:rFonts w:ascii="Arial" w:hAnsi="Arial" w:cs="Arial"/>
          <w:sz w:val="20"/>
          <w:szCs w:val="20"/>
        </w:rPr>
        <w:t>[Attorney Name]</w:t>
      </w:r>
    </w:p>
    <w:p w14:paraId="06A9B5E5" w14:textId="77777777" w:rsidR="00483F7D" w:rsidRPr="00700CD2" w:rsidRDefault="00483F7D" w:rsidP="00483F7D">
      <w:pPr>
        <w:ind w:left="5040"/>
        <w:rPr>
          <w:rFonts w:ascii="Arial" w:hAnsi="Arial" w:cs="Arial"/>
          <w:sz w:val="20"/>
          <w:szCs w:val="20"/>
        </w:rPr>
      </w:pPr>
      <w:r w:rsidRPr="00700CD2">
        <w:rPr>
          <w:rFonts w:ascii="Arial" w:hAnsi="Arial" w:cs="Arial"/>
          <w:sz w:val="20"/>
          <w:szCs w:val="20"/>
        </w:rPr>
        <w:t>[State Bar #]</w:t>
      </w:r>
    </w:p>
    <w:p w14:paraId="37B3D361" w14:textId="77777777" w:rsidR="00483F7D" w:rsidRPr="00700CD2" w:rsidRDefault="00483F7D" w:rsidP="00483F7D">
      <w:pPr>
        <w:ind w:left="5040"/>
        <w:rPr>
          <w:rFonts w:ascii="Arial" w:hAnsi="Arial" w:cs="Arial"/>
          <w:sz w:val="20"/>
          <w:szCs w:val="20"/>
        </w:rPr>
      </w:pPr>
      <w:r w:rsidRPr="00700CD2">
        <w:rPr>
          <w:rFonts w:ascii="Arial" w:hAnsi="Arial" w:cs="Arial"/>
          <w:sz w:val="20"/>
          <w:szCs w:val="20"/>
        </w:rPr>
        <w:t>[Address]</w:t>
      </w:r>
    </w:p>
    <w:p w14:paraId="08C10B21" w14:textId="77777777" w:rsidR="00483F7D" w:rsidRPr="00700CD2" w:rsidRDefault="00483F7D" w:rsidP="00483F7D">
      <w:pPr>
        <w:ind w:left="5040"/>
        <w:rPr>
          <w:rFonts w:ascii="Arial" w:hAnsi="Arial" w:cs="Arial"/>
          <w:sz w:val="20"/>
          <w:szCs w:val="20"/>
        </w:rPr>
      </w:pPr>
      <w:r w:rsidRPr="00700CD2">
        <w:rPr>
          <w:rFonts w:ascii="Arial" w:hAnsi="Arial" w:cs="Arial"/>
          <w:sz w:val="20"/>
          <w:szCs w:val="20"/>
        </w:rPr>
        <w:t>[Telephone #]</w:t>
      </w:r>
    </w:p>
    <w:p w14:paraId="70D4B120" w14:textId="77777777" w:rsidR="00483F7D" w:rsidRPr="00700CD2" w:rsidRDefault="00483F7D" w:rsidP="00483F7D">
      <w:pPr>
        <w:ind w:left="5040"/>
        <w:rPr>
          <w:rFonts w:ascii="Arial" w:hAnsi="Arial" w:cs="Arial"/>
          <w:sz w:val="20"/>
          <w:szCs w:val="20"/>
        </w:rPr>
      </w:pPr>
      <w:r w:rsidRPr="00700CD2">
        <w:rPr>
          <w:rFonts w:ascii="Arial" w:hAnsi="Arial" w:cs="Arial"/>
          <w:sz w:val="20"/>
          <w:szCs w:val="20"/>
        </w:rPr>
        <w:t>[Email address]</w:t>
      </w:r>
    </w:p>
    <w:p w14:paraId="2A9C050C" w14:textId="77777777" w:rsidR="00483F7D" w:rsidRPr="00700CD2" w:rsidRDefault="00483F7D" w:rsidP="00483F7D">
      <w:pPr>
        <w:ind w:left="5040"/>
        <w:rPr>
          <w:rFonts w:ascii="Arial" w:hAnsi="Arial" w:cs="Arial"/>
          <w:sz w:val="20"/>
          <w:szCs w:val="20"/>
        </w:rPr>
      </w:pPr>
      <w:r w:rsidRPr="00700CD2">
        <w:rPr>
          <w:rFonts w:ascii="Arial" w:hAnsi="Arial" w:cs="Arial"/>
          <w:sz w:val="20"/>
          <w:szCs w:val="20"/>
        </w:rPr>
        <w:t>Attorney for Debtor(s)</w:t>
      </w:r>
    </w:p>
    <w:p w14:paraId="3E7A70E8" w14:textId="77777777" w:rsidR="00483F7D" w:rsidRPr="003A1136" w:rsidRDefault="00483F7D" w:rsidP="00483F7D">
      <w:pPr>
        <w:jc w:val="both"/>
        <w:rPr>
          <w:rFonts w:ascii="Arial" w:hAnsi="Arial" w:cs="Arial"/>
        </w:rPr>
      </w:pPr>
    </w:p>
    <w:p w14:paraId="7A4A3C0F" w14:textId="77777777" w:rsidR="00483F7D" w:rsidRPr="003A1136" w:rsidRDefault="00483F7D" w:rsidP="00483F7D">
      <w:pPr>
        <w:spacing w:line="480" w:lineRule="auto"/>
        <w:jc w:val="both"/>
        <w:rPr>
          <w:rFonts w:ascii="Arial" w:hAnsi="Arial" w:cs="Arial"/>
        </w:rPr>
      </w:pPr>
    </w:p>
    <w:p w14:paraId="0CEF0C1B" w14:textId="77777777" w:rsidR="00483F7D" w:rsidRDefault="00483F7D" w:rsidP="00483F7D">
      <w:pPr>
        <w:spacing w:line="480" w:lineRule="auto"/>
        <w:rPr>
          <w:rFonts w:ascii="Arial" w:hAnsi="Arial" w:cs="Arial"/>
          <w:bCs/>
          <w:iCs/>
        </w:rPr>
      </w:pPr>
    </w:p>
    <w:p w14:paraId="49B016A3" w14:textId="77777777" w:rsidR="00483F7D" w:rsidRDefault="00483F7D" w:rsidP="00483F7D">
      <w:pPr>
        <w:spacing w:line="480" w:lineRule="auto"/>
        <w:rPr>
          <w:rFonts w:ascii="Arial" w:hAnsi="Arial" w:cs="Arial"/>
          <w:bCs/>
          <w:iCs/>
        </w:rPr>
      </w:pPr>
    </w:p>
    <w:p w14:paraId="03615937" w14:textId="77777777" w:rsidR="00483F7D" w:rsidRDefault="00483F7D" w:rsidP="00483F7D">
      <w:pPr>
        <w:spacing w:line="480" w:lineRule="auto"/>
        <w:rPr>
          <w:rFonts w:ascii="Arial" w:hAnsi="Arial" w:cs="Arial"/>
          <w:bCs/>
          <w:iCs/>
        </w:rPr>
      </w:pPr>
    </w:p>
    <w:p w14:paraId="48A838F8" w14:textId="77777777" w:rsidR="00483F7D" w:rsidRDefault="00483F7D" w:rsidP="00483F7D">
      <w:pPr>
        <w:spacing w:line="480" w:lineRule="auto"/>
        <w:rPr>
          <w:rFonts w:ascii="Arial" w:hAnsi="Arial" w:cs="Arial"/>
          <w:bCs/>
          <w:iCs/>
        </w:rPr>
      </w:pPr>
    </w:p>
    <w:p w14:paraId="789E5F74" w14:textId="77777777" w:rsidR="00483F7D" w:rsidRDefault="00483F7D" w:rsidP="00483F7D">
      <w:pPr>
        <w:spacing w:line="480" w:lineRule="auto"/>
        <w:rPr>
          <w:rFonts w:ascii="Arial" w:hAnsi="Arial" w:cs="Arial"/>
          <w:bCs/>
          <w:iCs/>
        </w:rPr>
      </w:pPr>
    </w:p>
    <w:p w14:paraId="6EC0CB6A" w14:textId="77777777" w:rsidR="00483F7D" w:rsidRDefault="00483F7D" w:rsidP="00483F7D">
      <w:pPr>
        <w:spacing w:line="480" w:lineRule="auto"/>
        <w:rPr>
          <w:rFonts w:ascii="Arial" w:hAnsi="Arial" w:cs="Arial"/>
          <w:bCs/>
          <w:iCs/>
        </w:rPr>
      </w:pPr>
    </w:p>
    <w:p w14:paraId="75489F76" w14:textId="77777777" w:rsidR="00483F7D" w:rsidRDefault="00483F7D" w:rsidP="00483F7D">
      <w:pPr>
        <w:spacing w:line="480" w:lineRule="auto"/>
        <w:rPr>
          <w:rFonts w:ascii="Arial" w:hAnsi="Arial" w:cs="Arial"/>
          <w:bCs/>
          <w:iCs/>
        </w:rPr>
      </w:pPr>
    </w:p>
    <w:p w14:paraId="7E1A58BE" w14:textId="77777777" w:rsidR="00483F7D" w:rsidRDefault="00483F7D" w:rsidP="00483F7D">
      <w:pPr>
        <w:spacing w:line="480" w:lineRule="auto"/>
        <w:rPr>
          <w:rFonts w:ascii="Arial" w:hAnsi="Arial" w:cs="Arial"/>
          <w:bCs/>
          <w:iCs/>
        </w:rPr>
      </w:pPr>
    </w:p>
    <w:p w14:paraId="53CB59FF" w14:textId="77777777" w:rsidR="00483F7D" w:rsidRDefault="00483F7D" w:rsidP="00483F7D">
      <w:pPr>
        <w:spacing w:line="480" w:lineRule="auto"/>
        <w:rPr>
          <w:rFonts w:ascii="Arial" w:hAnsi="Arial" w:cs="Arial"/>
          <w:bCs/>
          <w:iCs/>
        </w:rPr>
      </w:pPr>
    </w:p>
    <w:p w14:paraId="3B4877E9" w14:textId="77777777" w:rsidR="00483F7D" w:rsidRDefault="00483F7D" w:rsidP="00483F7D">
      <w:pPr>
        <w:spacing w:line="480" w:lineRule="auto"/>
        <w:rPr>
          <w:rFonts w:ascii="Arial" w:hAnsi="Arial" w:cs="Arial"/>
          <w:bCs/>
          <w:iCs/>
        </w:rPr>
      </w:pPr>
    </w:p>
    <w:p w14:paraId="662CEB2D" w14:textId="77777777" w:rsidR="00483F7D" w:rsidRDefault="00483F7D" w:rsidP="00483F7D">
      <w:pPr>
        <w:spacing w:line="480" w:lineRule="auto"/>
        <w:rPr>
          <w:rFonts w:ascii="Arial" w:hAnsi="Arial" w:cs="Arial"/>
          <w:bCs/>
          <w:iCs/>
        </w:rPr>
      </w:pPr>
    </w:p>
    <w:p w14:paraId="64470CC4" w14:textId="77777777" w:rsidR="00483F7D" w:rsidRDefault="00483F7D" w:rsidP="00483F7D">
      <w:pPr>
        <w:spacing w:line="480" w:lineRule="auto"/>
        <w:rPr>
          <w:rFonts w:ascii="Arial" w:hAnsi="Arial" w:cs="Arial"/>
          <w:bCs/>
          <w:iCs/>
        </w:rPr>
      </w:pPr>
    </w:p>
    <w:p w14:paraId="14C198DE" w14:textId="77777777" w:rsidR="00483F7D" w:rsidRDefault="00483F7D" w:rsidP="00483F7D">
      <w:pPr>
        <w:spacing w:line="480" w:lineRule="auto"/>
        <w:rPr>
          <w:rFonts w:ascii="Arial" w:hAnsi="Arial" w:cs="Arial"/>
          <w:bCs/>
          <w:iCs/>
        </w:rPr>
      </w:pPr>
    </w:p>
    <w:p w14:paraId="62123212" w14:textId="77777777" w:rsidR="00483F7D" w:rsidRDefault="00483F7D" w:rsidP="00483F7D">
      <w:pPr>
        <w:spacing w:line="480" w:lineRule="auto"/>
        <w:rPr>
          <w:rFonts w:ascii="Arial" w:hAnsi="Arial" w:cs="Arial"/>
          <w:bCs/>
          <w:iCs/>
        </w:rPr>
      </w:pPr>
    </w:p>
    <w:p w14:paraId="6F17C9EF" w14:textId="77777777" w:rsidR="00483F7D" w:rsidRDefault="00483F7D" w:rsidP="00483F7D">
      <w:pPr>
        <w:spacing w:line="480" w:lineRule="auto"/>
        <w:rPr>
          <w:rFonts w:ascii="Arial" w:hAnsi="Arial" w:cs="Arial"/>
          <w:bCs/>
          <w:iCs/>
        </w:rPr>
      </w:pPr>
    </w:p>
    <w:p w14:paraId="7EAAB727" w14:textId="77777777" w:rsidR="00483F7D" w:rsidRDefault="00483F7D" w:rsidP="00483F7D">
      <w:pPr>
        <w:spacing w:line="480" w:lineRule="auto"/>
        <w:rPr>
          <w:rFonts w:ascii="Arial" w:hAnsi="Arial" w:cs="Arial"/>
          <w:bCs/>
          <w:iCs/>
        </w:rPr>
      </w:pPr>
    </w:p>
    <w:p w14:paraId="6EDAC466" w14:textId="77777777" w:rsidR="00256CC7" w:rsidRDefault="002B12A1"/>
    <w:sectPr w:rsidR="00256CC7" w:rsidSect="004F5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FFBB3" w14:textId="77777777" w:rsidR="002B12A1" w:rsidRDefault="002B12A1">
      <w:r>
        <w:separator/>
      </w:r>
    </w:p>
  </w:endnote>
  <w:endnote w:type="continuationSeparator" w:id="0">
    <w:p w14:paraId="2A2A353F" w14:textId="77777777" w:rsidR="002B12A1" w:rsidRDefault="002B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15192" w14:textId="77777777" w:rsidR="002D04C9" w:rsidRDefault="00483F7D" w:rsidP="002D04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E3385D" w14:textId="77777777" w:rsidR="002D04C9" w:rsidRDefault="002B1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4D959" w14:textId="77777777" w:rsidR="002D04C9" w:rsidRPr="00912FF0" w:rsidRDefault="002B12A1" w:rsidP="002D04C9">
    <w:pPr>
      <w:pStyle w:val="Footer"/>
      <w:framePr w:wrap="none" w:vAnchor="text" w:hAnchor="margin" w:xAlign="center" w:y="1"/>
      <w:jc w:val="center"/>
      <w:rPr>
        <w:rStyle w:val="PageNumber"/>
        <w:rFonts w:ascii="Arial" w:hAnsi="Arial" w:cs="Arial"/>
      </w:rPr>
    </w:pPr>
  </w:p>
  <w:p w14:paraId="4A13217E" w14:textId="77777777" w:rsidR="002D04C9" w:rsidRDefault="002B12A1" w:rsidP="002D04C9">
    <w:pPr>
      <w:pStyle w:val="Footer"/>
      <w:framePr w:wrap="none" w:vAnchor="text" w:hAnchor="margin" w:xAlign="center" w:y="1"/>
      <w:rPr>
        <w:rStyle w:val="PageNumber"/>
      </w:rPr>
    </w:pPr>
  </w:p>
  <w:p w14:paraId="5AF8C9D8" w14:textId="77777777" w:rsidR="002D04C9" w:rsidRPr="00912FF0" w:rsidRDefault="002B12A1" w:rsidP="002D04C9">
    <w:pPr>
      <w:pStyle w:val="Footer"/>
      <w:framePr w:wrap="none" w:vAnchor="text" w:hAnchor="margin" w:xAlign="center" w:y="1"/>
      <w:rPr>
        <w:rStyle w:val="PageNumber"/>
        <w:rFonts w:ascii="Arial" w:hAnsi="Arial" w:cs="Arial"/>
      </w:rPr>
    </w:pPr>
  </w:p>
  <w:p w14:paraId="156452F7" w14:textId="77777777" w:rsidR="002D04C9" w:rsidRDefault="002B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6B3E9" w14:textId="77777777" w:rsidR="002B12A1" w:rsidRDefault="002B12A1">
      <w:r>
        <w:separator/>
      </w:r>
    </w:p>
  </w:footnote>
  <w:footnote w:type="continuationSeparator" w:id="0">
    <w:p w14:paraId="17C30CE4" w14:textId="77777777" w:rsidR="002B12A1" w:rsidRDefault="002B1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22FD0"/>
    <w:multiLevelType w:val="hybridMultilevel"/>
    <w:tmpl w:val="8354CE3E"/>
    <w:lvl w:ilvl="0" w:tplc="AE049654">
      <w:start w:val="1"/>
      <w:numFmt w:val="decimal"/>
      <w:lvlText w:val="%1."/>
      <w:lvlJc w:val="left"/>
      <w:pPr>
        <w:tabs>
          <w:tab w:val="num" w:pos="1080"/>
        </w:tabs>
        <w:ind w:left="1080" w:hanging="360"/>
      </w:pPr>
      <w:rPr>
        <w:rFonts w:hint="default"/>
        <w:b w:val="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7B751A6D"/>
    <w:multiLevelType w:val="hybridMultilevel"/>
    <w:tmpl w:val="A35C9904"/>
    <w:lvl w:ilvl="0" w:tplc="62FCC330">
      <w:start w:val="1"/>
      <w:numFmt w:val="decimal"/>
      <w:lvlText w:val="%1."/>
      <w:lvlJc w:val="left"/>
      <w:pPr>
        <w:ind w:left="1080" w:hanging="360"/>
      </w:pPr>
      <w:rPr>
        <w:rFonts w:hint="default"/>
      </w:rPr>
    </w:lvl>
    <w:lvl w:ilvl="1" w:tplc="B71E6726" w:tentative="1">
      <w:start w:val="1"/>
      <w:numFmt w:val="lowerLetter"/>
      <w:lvlText w:val="%2."/>
      <w:lvlJc w:val="left"/>
      <w:pPr>
        <w:ind w:left="1800" w:hanging="360"/>
      </w:pPr>
    </w:lvl>
    <w:lvl w:ilvl="2" w:tplc="7826DDCE" w:tentative="1">
      <w:start w:val="1"/>
      <w:numFmt w:val="lowerRoman"/>
      <w:lvlText w:val="%3."/>
      <w:lvlJc w:val="right"/>
      <w:pPr>
        <w:ind w:left="2520" w:hanging="180"/>
      </w:pPr>
    </w:lvl>
    <w:lvl w:ilvl="3" w:tplc="D54A094C" w:tentative="1">
      <w:start w:val="1"/>
      <w:numFmt w:val="decimal"/>
      <w:lvlText w:val="%4."/>
      <w:lvlJc w:val="left"/>
      <w:pPr>
        <w:ind w:left="3240" w:hanging="360"/>
      </w:pPr>
    </w:lvl>
    <w:lvl w:ilvl="4" w:tplc="EA821FD0" w:tentative="1">
      <w:start w:val="1"/>
      <w:numFmt w:val="lowerLetter"/>
      <w:lvlText w:val="%5."/>
      <w:lvlJc w:val="left"/>
      <w:pPr>
        <w:ind w:left="3960" w:hanging="360"/>
      </w:pPr>
    </w:lvl>
    <w:lvl w:ilvl="5" w:tplc="F4C863BC" w:tentative="1">
      <w:start w:val="1"/>
      <w:numFmt w:val="lowerRoman"/>
      <w:lvlText w:val="%6."/>
      <w:lvlJc w:val="right"/>
      <w:pPr>
        <w:ind w:left="4680" w:hanging="180"/>
      </w:pPr>
    </w:lvl>
    <w:lvl w:ilvl="6" w:tplc="A79C8960" w:tentative="1">
      <w:start w:val="1"/>
      <w:numFmt w:val="decimal"/>
      <w:lvlText w:val="%7."/>
      <w:lvlJc w:val="left"/>
      <w:pPr>
        <w:ind w:left="5400" w:hanging="360"/>
      </w:pPr>
    </w:lvl>
    <w:lvl w:ilvl="7" w:tplc="892A948C" w:tentative="1">
      <w:start w:val="1"/>
      <w:numFmt w:val="lowerLetter"/>
      <w:lvlText w:val="%8."/>
      <w:lvlJc w:val="left"/>
      <w:pPr>
        <w:ind w:left="6120" w:hanging="360"/>
      </w:pPr>
    </w:lvl>
    <w:lvl w:ilvl="8" w:tplc="327AC2B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7D"/>
    <w:rsid w:val="000A2F41"/>
    <w:rsid w:val="000D321C"/>
    <w:rsid w:val="001B18DD"/>
    <w:rsid w:val="00297212"/>
    <w:rsid w:val="002B12A1"/>
    <w:rsid w:val="00483F7D"/>
    <w:rsid w:val="004F5F04"/>
    <w:rsid w:val="00DF2EDE"/>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A8ECF7"/>
  <w15:chartTrackingRefBased/>
  <w15:docId w15:val="{D388EE0C-1AE1-2340-A3CF-A1FE3CF8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F7D"/>
    <w:rPr>
      <w:rFonts w:ascii="Courier" w:eastAsia="Times New Roman" w:hAnsi="Courier"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3F7D"/>
    <w:pPr>
      <w:tabs>
        <w:tab w:val="center" w:pos="4320"/>
        <w:tab w:val="right" w:pos="8640"/>
      </w:tabs>
    </w:pPr>
  </w:style>
  <w:style w:type="character" w:customStyle="1" w:styleId="FooterChar">
    <w:name w:val="Footer Char"/>
    <w:basedOn w:val="DefaultParagraphFont"/>
    <w:link w:val="Footer"/>
    <w:uiPriority w:val="99"/>
    <w:rsid w:val="00483F7D"/>
    <w:rPr>
      <w:rFonts w:ascii="Courier" w:eastAsia="Times New Roman" w:hAnsi="Courier" w:cs="Times New Roman"/>
      <w:lang w:eastAsia="en-US"/>
    </w:rPr>
  </w:style>
  <w:style w:type="character" w:styleId="PageNumber">
    <w:name w:val="page number"/>
    <w:basedOn w:val="DefaultParagraphFont"/>
    <w:uiPriority w:val="99"/>
    <w:rsid w:val="0048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2</cp:revision>
  <dcterms:created xsi:type="dcterms:W3CDTF">2021-07-29T15:34:00Z</dcterms:created>
  <dcterms:modified xsi:type="dcterms:W3CDTF">2021-08-26T21:07:00Z</dcterms:modified>
</cp:coreProperties>
</file>