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D4679"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rPr>
          <w:rFonts w:ascii="Arial" w:hAnsi="Arial" w:cs="Arial"/>
          <w:b/>
          <w:bCs/>
          <w:sz w:val="20"/>
          <w:szCs w:val="20"/>
        </w:rPr>
      </w:pPr>
      <w:r w:rsidRPr="00700CD2">
        <w:rPr>
          <w:rFonts w:ascii="Arial" w:hAnsi="Arial" w:cs="Arial"/>
          <w:b/>
          <w:bCs/>
          <w:sz w:val="20"/>
          <w:szCs w:val="20"/>
        </w:rPr>
        <w:t>LMM Form 2</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Pr>
          <w:rFonts w:ascii="Arial" w:hAnsi="Arial" w:cs="Arial"/>
          <w:b/>
          <w:bCs/>
          <w:sz w:val="20"/>
          <w:szCs w:val="20"/>
        </w:rPr>
        <w:t xml:space="preserve">           September 2021</w:t>
      </w:r>
    </w:p>
    <w:p w14:paraId="5B659268"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b/>
          <w:bCs/>
          <w:sz w:val="20"/>
          <w:szCs w:val="20"/>
        </w:rPr>
      </w:pPr>
    </w:p>
    <w:p w14:paraId="62AE82C2"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UNITED STATES BANKRUPTCY COURT</w:t>
      </w:r>
    </w:p>
    <w:p w14:paraId="5BDB4AA8"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WESTERN DISTRICT OF NORTH CAROLINA</w:t>
      </w:r>
    </w:p>
    <w:p w14:paraId="06CBE461"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w:t>
      </w:r>
      <w:r w:rsidRPr="00700CD2">
        <w:rPr>
          <w:rFonts w:ascii="Arial" w:hAnsi="Arial" w:cs="Arial"/>
          <w:b/>
          <w:bCs/>
          <w:i/>
          <w:sz w:val="20"/>
          <w:szCs w:val="20"/>
        </w:rPr>
        <w:t>insert correct division name</w:t>
      </w:r>
      <w:r w:rsidRPr="00700CD2">
        <w:rPr>
          <w:rFonts w:ascii="Arial" w:hAnsi="Arial" w:cs="Arial"/>
          <w:b/>
          <w:bCs/>
          <w:sz w:val="20"/>
          <w:szCs w:val="20"/>
        </w:rPr>
        <w:t>] DIVISION</w:t>
      </w:r>
    </w:p>
    <w:p w14:paraId="57050C71"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p>
    <w:p w14:paraId="77BB3585"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rPr>
        <w:t>IN RE:</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640133CA"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1D2CAB9E"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CASE NO.</w:t>
      </w:r>
      <w:r w:rsidRPr="00700CD2">
        <w:rPr>
          <w:rFonts w:ascii="Arial" w:hAnsi="Arial" w:cs="Arial"/>
          <w:b/>
          <w:bCs/>
          <w:sz w:val="20"/>
          <w:szCs w:val="20"/>
        </w:rPr>
        <w:t xml:space="preserve"> </w:t>
      </w:r>
    </w:p>
    <w:p w14:paraId="55C0A111"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CHAPTER 13</w:t>
      </w:r>
    </w:p>
    <w:p w14:paraId="59EFECC1"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Cs/>
          <w:sz w:val="20"/>
          <w:szCs w:val="20"/>
        </w:rPr>
        <w:t>TIN: XXX-XX-</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645A9150"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018584CE"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Cs/>
          <w:sz w:val="20"/>
          <w:szCs w:val="20"/>
        </w:rPr>
        <w:t>Debtor(s).</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7A448509"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rPr>
        <w:t>)</w:t>
      </w:r>
    </w:p>
    <w:p w14:paraId="31B09EEF" w14:textId="77777777" w:rsidR="004E65C8" w:rsidRPr="00700CD2" w:rsidRDefault="004E65C8" w:rsidP="004E6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p>
    <w:p w14:paraId="5FCE1528" w14:textId="77777777" w:rsidR="004E65C8" w:rsidRPr="00700CD2" w:rsidRDefault="004E65C8" w:rsidP="004E65C8">
      <w:pPr>
        <w:spacing w:line="480" w:lineRule="auto"/>
        <w:ind w:left="450"/>
        <w:jc w:val="center"/>
        <w:rPr>
          <w:rFonts w:ascii="Arial" w:hAnsi="Arial" w:cs="Arial"/>
          <w:b/>
          <w:caps/>
          <w:sz w:val="20"/>
          <w:szCs w:val="20"/>
          <w:u w:val="single"/>
        </w:rPr>
      </w:pPr>
      <w:r w:rsidRPr="00700CD2">
        <w:rPr>
          <w:rFonts w:ascii="Arial" w:hAnsi="Arial" w:cs="Arial"/>
          <w:b/>
          <w:caps/>
          <w:sz w:val="20"/>
          <w:szCs w:val="20"/>
          <w:u w:val="single"/>
        </w:rPr>
        <w:t>Certification of LMM Eligibility and Readiness</w:t>
      </w:r>
    </w:p>
    <w:p w14:paraId="000E93AD" w14:textId="77777777" w:rsidR="004E65C8" w:rsidRPr="00700CD2" w:rsidRDefault="004E65C8" w:rsidP="004E65C8">
      <w:pPr>
        <w:numPr>
          <w:ilvl w:val="0"/>
          <w:numId w:val="1"/>
        </w:numPr>
        <w:tabs>
          <w:tab w:val="left" w:pos="900"/>
        </w:tabs>
        <w:spacing w:line="480" w:lineRule="auto"/>
        <w:jc w:val="both"/>
        <w:rPr>
          <w:rFonts w:ascii="Arial" w:hAnsi="Arial" w:cs="Arial"/>
          <w:b/>
          <w:sz w:val="20"/>
          <w:szCs w:val="20"/>
        </w:rPr>
      </w:pPr>
      <w:r w:rsidRPr="00700CD2">
        <w:rPr>
          <w:rFonts w:ascii="Arial" w:hAnsi="Arial" w:cs="Arial"/>
          <w:b/>
          <w:sz w:val="20"/>
          <w:szCs w:val="20"/>
        </w:rPr>
        <w:t>CERTIFICATION OF THE DEBTOR(S)</w:t>
      </w:r>
    </w:p>
    <w:p w14:paraId="4A43F5CA" w14:textId="77777777" w:rsidR="004E65C8" w:rsidRPr="00700CD2" w:rsidRDefault="004E65C8" w:rsidP="004E65C8">
      <w:pPr>
        <w:spacing w:line="480" w:lineRule="auto"/>
        <w:ind w:left="450"/>
        <w:jc w:val="both"/>
        <w:rPr>
          <w:rFonts w:ascii="Arial" w:hAnsi="Arial" w:cs="Arial"/>
          <w:sz w:val="20"/>
          <w:szCs w:val="20"/>
        </w:rPr>
      </w:pPr>
      <w:r w:rsidRPr="00700CD2">
        <w:rPr>
          <w:rFonts w:ascii="Arial" w:hAnsi="Arial" w:cs="Arial"/>
          <w:sz w:val="20"/>
          <w:szCs w:val="20"/>
        </w:rPr>
        <w:t>[Debtor(s) name] (“Debtor(s)”) hereby certify that:</w:t>
      </w:r>
    </w:p>
    <w:p w14:paraId="2C392B17" w14:textId="77777777" w:rsidR="004E65C8" w:rsidRPr="00700CD2" w:rsidRDefault="004E65C8" w:rsidP="004E65C8">
      <w:pPr>
        <w:numPr>
          <w:ilvl w:val="0"/>
          <w:numId w:val="2"/>
        </w:numPr>
        <w:spacing w:line="480" w:lineRule="auto"/>
        <w:ind w:left="0" w:firstLine="720"/>
        <w:contextualSpacing/>
        <w:jc w:val="both"/>
        <w:rPr>
          <w:rFonts w:ascii="Arial" w:hAnsi="Arial" w:cs="Arial"/>
          <w:sz w:val="20"/>
          <w:szCs w:val="20"/>
        </w:rPr>
      </w:pPr>
      <w:r w:rsidRPr="00700CD2">
        <w:rPr>
          <w:rFonts w:ascii="Arial" w:hAnsi="Arial" w:cs="Arial"/>
          <w:sz w:val="20"/>
          <w:szCs w:val="20"/>
        </w:rPr>
        <w:t xml:space="preserve">[I / We] will participate in the </w:t>
      </w:r>
      <w:r>
        <w:rPr>
          <w:rFonts w:ascii="Arial" w:hAnsi="Arial" w:cs="Arial"/>
          <w:sz w:val="20"/>
          <w:szCs w:val="20"/>
        </w:rPr>
        <w:t>C</w:t>
      </w:r>
      <w:r w:rsidRPr="00700CD2">
        <w:rPr>
          <w:rFonts w:ascii="Arial" w:hAnsi="Arial" w:cs="Arial"/>
          <w:sz w:val="20"/>
          <w:szCs w:val="20"/>
        </w:rPr>
        <w:t xml:space="preserve">ourt’s Loan Modification Management Program (“LMM”) in good faith. </w:t>
      </w:r>
    </w:p>
    <w:p w14:paraId="2836D744" w14:textId="77777777" w:rsidR="004E65C8" w:rsidRPr="00700CD2" w:rsidRDefault="004E65C8" w:rsidP="004E65C8">
      <w:pPr>
        <w:numPr>
          <w:ilvl w:val="0"/>
          <w:numId w:val="2"/>
        </w:numPr>
        <w:spacing w:line="480" w:lineRule="auto"/>
        <w:ind w:left="0" w:firstLine="720"/>
        <w:contextualSpacing/>
        <w:jc w:val="both"/>
        <w:rPr>
          <w:rFonts w:ascii="Arial" w:hAnsi="Arial" w:cs="Arial"/>
          <w:sz w:val="20"/>
          <w:szCs w:val="20"/>
        </w:rPr>
      </w:pPr>
      <w:r w:rsidRPr="00700CD2">
        <w:rPr>
          <w:rFonts w:ascii="Arial" w:hAnsi="Arial" w:cs="Arial"/>
          <w:sz w:val="20"/>
          <w:szCs w:val="20"/>
        </w:rPr>
        <w:t xml:space="preserve">[I / We] understand and agree to the ongoing obligation to promptly provide information and documentation that may be reasonably requested by the Creditor during the LMM process.  </w:t>
      </w:r>
      <w:r w:rsidRPr="00700CD2">
        <w:rPr>
          <w:rFonts w:ascii="Arial" w:hAnsi="Arial" w:cs="Arial"/>
          <w:sz w:val="20"/>
          <w:szCs w:val="20"/>
        </w:rPr>
        <w:tab/>
        <w:t xml:space="preserve"> </w:t>
      </w:r>
    </w:p>
    <w:p w14:paraId="5AED113C" w14:textId="77777777" w:rsidR="004E65C8" w:rsidRPr="00700CD2" w:rsidRDefault="004E65C8" w:rsidP="004E65C8">
      <w:pPr>
        <w:numPr>
          <w:ilvl w:val="0"/>
          <w:numId w:val="2"/>
        </w:numPr>
        <w:spacing w:line="480" w:lineRule="auto"/>
        <w:ind w:left="0" w:firstLine="720"/>
        <w:contextualSpacing/>
        <w:jc w:val="both"/>
        <w:rPr>
          <w:rFonts w:ascii="Arial" w:hAnsi="Arial" w:cs="Arial"/>
          <w:sz w:val="20"/>
          <w:szCs w:val="20"/>
        </w:rPr>
      </w:pPr>
      <w:r w:rsidRPr="00700CD2">
        <w:rPr>
          <w:rFonts w:ascii="Arial" w:hAnsi="Arial" w:cs="Arial"/>
          <w:sz w:val="20"/>
          <w:szCs w:val="20"/>
        </w:rPr>
        <w:t xml:space="preserve">[I / We] will make Adequate Protection Payments to [FULL NAME OF CREDITOR] (the “Creditor”) in the amount of $ ________ each month during the LMM Period, unless and until otherwise ordered by the </w:t>
      </w:r>
      <w:r>
        <w:rPr>
          <w:rFonts w:ascii="Arial" w:hAnsi="Arial" w:cs="Arial"/>
          <w:sz w:val="20"/>
          <w:szCs w:val="20"/>
        </w:rPr>
        <w:t>C</w:t>
      </w:r>
      <w:r w:rsidRPr="00700CD2">
        <w:rPr>
          <w:rFonts w:ascii="Arial" w:hAnsi="Arial" w:cs="Arial"/>
          <w:sz w:val="20"/>
          <w:szCs w:val="20"/>
        </w:rPr>
        <w:t>ourt.</w:t>
      </w:r>
    </w:p>
    <w:p w14:paraId="53BB1A37" w14:textId="77777777" w:rsidR="004E65C8" w:rsidRPr="00700CD2" w:rsidRDefault="004E65C8" w:rsidP="004E65C8">
      <w:pPr>
        <w:numPr>
          <w:ilvl w:val="0"/>
          <w:numId w:val="2"/>
        </w:numPr>
        <w:spacing w:line="480" w:lineRule="auto"/>
        <w:ind w:left="0" w:firstLine="720"/>
        <w:contextualSpacing/>
        <w:jc w:val="both"/>
        <w:rPr>
          <w:rFonts w:ascii="Arial" w:hAnsi="Arial" w:cs="Arial"/>
          <w:sz w:val="20"/>
          <w:szCs w:val="20"/>
        </w:rPr>
      </w:pPr>
      <w:r w:rsidRPr="00700CD2">
        <w:rPr>
          <w:rFonts w:ascii="Arial" w:hAnsi="Arial" w:cs="Arial"/>
          <w:sz w:val="20"/>
          <w:szCs w:val="20"/>
        </w:rPr>
        <w:t xml:space="preserve">[I / We] understand that commencing the LMM is voluntary and that [I am / we are] not required to enter into any agreement or settlement with any other party and no other party is required to enter into any agreement or settlement with [me / us] as part of the LMM. </w:t>
      </w:r>
    </w:p>
    <w:p w14:paraId="4BE98DA4" w14:textId="77777777" w:rsidR="004E65C8" w:rsidRPr="00700CD2" w:rsidRDefault="004E65C8" w:rsidP="004E65C8">
      <w:pPr>
        <w:numPr>
          <w:ilvl w:val="0"/>
          <w:numId w:val="2"/>
        </w:numPr>
        <w:spacing w:line="480" w:lineRule="auto"/>
        <w:ind w:left="0" w:firstLine="720"/>
        <w:contextualSpacing/>
        <w:jc w:val="both"/>
        <w:rPr>
          <w:rFonts w:ascii="Arial" w:hAnsi="Arial" w:cs="Arial"/>
          <w:sz w:val="20"/>
          <w:szCs w:val="20"/>
        </w:rPr>
      </w:pPr>
      <w:r w:rsidRPr="00700CD2">
        <w:rPr>
          <w:rFonts w:ascii="Arial" w:hAnsi="Arial" w:cs="Arial"/>
          <w:sz w:val="20"/>
          <w:szCs w:val="20"/>
        </w:rPr>
        <w:t xml:space="preserve">[I / We] understand that [I am / we are] not required to request dismissal of this case as part of any resolution or settlement that is offered or agreed to during the LMM Period. </w:t>
      </w:r>
    </w:p>
    <w:p w14:paraId="59EBA85D" w14:textId="77777777" w:rsidR="004E65C8" w:rsidRPr="00700CD2" w:rsidRDefault="004E65C8" w:rsidP="004E65C8">
      <w:pPr>
        <w:numPr>
          <w:ilvl w:val="0"/>
          <w:numId w:val="2"/>
        </w:numPr>
        <w:spacing w:line="480" w:lineRule="auto"/>
        <w:ind w:left="0" w:firstLine="720"/>
        <w:contextualSpacing/>
        <w:jc w:val="both"/>
        <w:rPr>
          <w:rFonts w:ascii="Arial" w:hAnsi="Arial" w:cs="Arial"/>
          <w:sz w:val="20"/>
          <w:szCs w:val="20"/>
        </w:rPr>
      </w:pPr>
      <w:r w:rsidRPr="00700CD2">
        <w:rPr>
          <w:rFonts w:ascii="Arial" w:hAnsi="Arial" w:cs="Arial"/>
          <w:sz w:val="20"/>
          <w:szCs w:val="20"/>
        </w:rPr>
        <w:t>[I / We] understand that if [I / we] do not fully comply with the requirements of the LMM, our participation in the LMM may be terminated.</w:t>
      </w:r>
    </w:p>
    <w:p w14:paraId="40A6E52E" w14:textId="77777777" w:rsidR="004E65C8" w:rsidRPr="00700CD2" w:rsidRDefault="004E65C8" w:rsidP="004E65C8">
      <w:pPr>
        <w:numPr>
          <w:ilvl w:val="0"/>
          <w:numId w:val="2"/>
        </w:numPr>
        <w:spacing w:line="480" w:lineRule="auto"/>
        <w:ind w:left="0" w:firstLine="720"/>
        <w:contextualSpacing/>
        <w:jc w:val="both"/>
        <w:rPr>
          <w:rFonts w:ascii="Arial" w:hAnsi="Arial" w:cs="Arial"/>
          <w:sz w:val="20"/>
          <w:szCs w:val="20"/>
        </w:rPr>
      </w:pPr>
      <w:r w:rsidRPr="00700CD2">
        <w:rPr>
          <w:rFonts w:ascii="Arial" w:hAnsi="Arial" w:cs="Arial"/>
          <w:sz w:val="20"/>
          <w:szCs w:val="20"/>
        </w:rPr>
        <w:t xml:space="preserve">[I / We] have completed the tasks required by the Document Preparation Software and [I /we] have paid the non-refundable Document Preparation Software Fee directly to the Portal Manager.  [My / Our] Initial LMM Package has been completed and is ready for signature and submission.  Attached is the </w:t>
      </w:r>
      <w:r w:rsidRPr="00700CD2">
        <w:rPr>
          <w:rFonts w:ascii="Arial" w:hAnsi="Arial" w:cs="Arial"/>
          <w:sz w:val="20"/>
          <w:szCs w:val="20"/>
        </w:rPr>
        <w:lastRenderedPageBreak/>
        <w:t>Certification of Document Preparation [I / we] received upon completion of the Document Preparation Software.</w:t>
      </w:r>
    </w:p>
    <w:p w14:paraId="5DB2F70B" w14:textId="77777777" w:rsidR="004E65C8" w:rsidRPr="00700CD2" w:rsidRDefault="004E65C8" w:rsidP="004E65C8">
      <w:pPr>
        <w:numPr>
          <w:ilvl w:val="0"/>
          <w:numId w:val="2"/>
        </w:numPr>
        <w:spacing w:line="480" w:lineRule="auto"/>
        <w:ind w:left="0" w:firstLine="720"/>
        <w:contextualSpacing/>
        <w:jc w:val="both"/>
        <w:rPr>
          <w:rFonts w:ascii="Arial" w:hAnsi="Arial" w:cs="Arial"/>
          <w:sz w:val="20"/>
          <w:szCs w:val="20"/>
        </w:rPr>
      </w:pPr>
      <w:r w:rsidRPr="00700CD2">
        <w:rPr>
          <w:rFonts w:ascii="Arial" w:hAnsi="Arial" w:cs="Arial"/>
          <w:sz w:val="20"/>
          <w:szCs w:val="20"/>
        </w:rPr>
        <w:t>[I / We] understand and agree that upon issuance of the Order for Loan Modification Management, [I / we] will be required to pay (</w:t>
      </w:r>
      <w:proofErr w:type="spellStart"/>
      <w:r w:rsidRPr="00700CD2">
        <w:rPr>
          <w:rFonts w:ascii="Arial" w:hAnsi="Arial" w:cs="Arial"/>
          <w:sz w:val="20"/>
          <w:szCs w:val="20"/>
        </w:rPr>
        <w:t>i</w:t>
      </w:r>
      <w:proofErr w:type="spellEnd"/>
      <w:r w:rsidRPr="00700CD2">
        <w:rPr>
          <w:rFonts w:ascii="Arial" w:hAnsi="Arial" w:cs="Arial"/>
          <w:sz w:val="20"/>
          <w:szCs w:val="20"/>
        </w:rPr>
        <w:t>) a non-refundable Portal Submission Fee directly to the Portal Manager, and (ii) $250 to the Facilitator (representing one-half of the Facilitator Fee).</w:t>
      </w:r>
    </w:p>
    <w:p w14:paraId="35BC38F6" w14:textId="77777777" w:rsidR="004E65C8" w:rsidRPr="00700CD2" w:rsidRDefault="004E65C8" w:rsidP="004E65C8">
      <w:pPr>
        <w:numPr>
          <w:ilvl w:val="0"/>
          <w:numId w:val="2"/>
        </w:numPr>
        <w:spacing w:line="480" w:lineRule="auto"/>
        <w:ind w:left="0" w:firstLine="720"/>
        <w:contextualSpacing/>
        <w:jc w:val="both"/>
        <w:rPr>
          <w:rFonts w:ascii="Arial" w:hAnsi="Arial" w:cs="Arial"/>
          <w:sz w:val="20"/>
          <w:szCs w:val="20"/>
        </w:rPr>
      </w:pPr>
      <w:r w:rsidRPr="00700CD2">
        <w:rPr>
          <w:rFonts w:ascii="Arial" w:hAnsi="Arial" w:cs="Arial"/>
          <w:sz w:val="20"/>
          <w:szCs w:val="20"/>
        </w:rPr>
        <w:t>Prior to filing the Motion for Loan Modification Management, [I / we] determined that: (select one)</w:t>
      </w:r>
    </w:p>
    <w:p w14:paraId="10E218A6" w14:textId="77777777" w:rsidR="004E65C8" w:rsidRPr="00700CD2" w:rsidRDefault="004E65C8" w:rsidP="004E65C8">
      <w:pPr>
        <w:spacing w:after="240" w:line="360" w:lineRule="auto"/>
        <w:ind w:left="2250" w:hanging="810"/>
        <w:contextualSpacing/>
        <w:jc w:val="both"/>
        <w:rPr>
          <w:rFonts w:ascii="Arial" w:hAnsi="Arial" w:cs="Arial"/>
          <w:sz w:val="20"/>
          <w:szCs w:val="20"/>
        </w:rPr>
      </w:pPr>
      <w:r w:rsidRPr="00700CD2">
        <w:rPr>
          <w:rFonts w:ascii="Arial" w:hAnsi="Arial" w:cs="Arial"/>
          <w:sz w:val="20"/>
          <w:szCs w:val="20"/>
        </w:rPr>
        <w:t>____</w:t>
      </w:r>
      <w:r w:rsidRPr="00700CD2">
        <w:rPr>
          <w:rFonts w:ascii="Arial" w:hAnsi="Arial" w:cs="Arial"/>
          <w:sz w:val="20"/>
          <w:szCs w:val="20"/>
        </w:rPr>
        <w:tab/>
        <w:t>The Creditor is registered with the approved Portal.</w:t>
      </w:r>
    </w:p>
    <w:p w14:paraId="4CD865A1" w14:textId="77777777" w:rsidR="004E65C8" w:rsidRPr="00700CD2" w:rsidRDefault="004E65C8" w:rsidP="004E65C8">
      <w:pPr>
        <w:spacing w:after="240" w:line="360" w:lineRule="auto"/>
        <w:ind w:left="446"/>
        <w:contextualSpacing/>
        <w:jc w:val="both"/>
        <w:rPr>
          <w:rFonts w:ascii="Arial" w:hAnsi="Arial" w:cs="Arial"/>
          <w:sz w:val="20"/>
          <w:szCs w:val="20"/>
        </w:rPr>
      </w:pPr>
    </w:p>
    <w:p w14:paraId="24BFBCB6" w14:textId="77777777" w:rsidR="004E65C8" w:rsidRPr="00700CD2" w:rsidRDefault="004E65C8" w:rsidP="004E65C8">
      <w:pPr>
        <w:spacing w:after="240" w:line="360" w:lineRule="auto"/>
        <w:ind w:left="2250" w:hanging="810"/>
        <w:contextualSpacing/>
        <w:jc w:val="both"/>
        <w:rPr>
          <w:rFonts w:ascii="Arial" w:hAnsi="Arial" w:cs="Arial"/>
          <w:sz w:val="20"/>
          <w:szCs w:val="20"/>
        </w:rPr>
      </w:pPr>
      <w:r w:rsidRPr="00700CD2">
        <w:rPr>
          <w:rFonts w:ascii="Arial" w:hAnsi="Arial" w:cs="Arial"/>
          <w:sz w:val="20"/>
          <w:szCs w:val="20"/>
        </w:rPr>
        <w:t>____</w:t>
      </w:r>
      <w:r w:rsidRPr="00700CD2">
        <w:rPr>
          <w:rFonts w:ascii="Arial" w:hAnsi="Arial" w:cs="Arial"/>
          <w:sz w:val="20"/>
          <w:szCs w:val="20"/>
        </w:rPr>
        <w:tab/>
        <w:t xml:space="preserve">The Creditor is not registered with the approved Portal.  [I / We] request that the </w:t>
      </w:r>
      <w:r>
        <w:rPr>
          <w:rFonts w:ascii="Arial" w:hAnsi="Arial" w:cs="Arial"/>
          <w:sz w:val="20"/>
          <w:szCs w:val="20"/>
        </w:rPr>
        <w:t>C</w:t>
      </w:r>
      <w:r w:rsidRPr="00700CD2">
        <w:rPr>
          <w:rFonts w:ascii="Arial" w:hAnsi="Arial" w:cs="Arial"/>
          <w:sz w:val="20"/>
          <w:szCs w:val="20"/>
        </w:rPr>
        <w:t>ourt require the Creditor (and the Creditor’s North Carolina counsel, if applicable) to register with the Portal and provide the Creditor’s most current Initial LMM Package to the Facilitator within ten days after the entry of the Order for Loan Modification Management.  The Facilitator will promptly post the Initial LMM Package on the Portal after it is provided by the Creditor.</w:t>
      </w:r>
    </w:p>
    <w:p w14:paraId="6AB7692E" w14:textId="77777777" w:rsidR="004E65C8" w:rsidRPr="00700CD2" w:rsidRDefault="004E65C8" w:rsidP="004E65C8">
      <w:pPr>
        <w:spacing w:after="240" w:line="360" w:lineRule="auto"/>
        <w:ind w:left="446"/>
        <w:contextualSpacing/>
        <w:jc w:val="both"/>
        <w:rPr>
          <w:rFonts w:ascii="Arial" w:hAnsi="Arial" w:cs="Arial"/>
          <w:sz w:val="20"/>
          <w:szCs w:val="20"/>
        </w:rPr>
      </w:pPr>
    </w:p>
    <w:p w14:paraId="194B0C77" w14:textId="77777777" w:rsidR="004E65C8" w:rsidRPr="00700CD2" w:rsidRDefault="004E65C8" w:rsidP="004E65C8">
      <w:pPr>
        <w:spacing w:after="240" w:line="360" w:lineRule="auto"/>
        <w:ind w:left="446"/>
        <w:contextualSpacing/>
        <w:jc w:val="both"/>
        <w:rPr>
          <w:rFonts w:ascii="Arial" w:hAnsi="Arial" w:cs="Arial"/>
          <w:sz w:val="20"/>
          <w:szCs w:val="20"/>
        </w:rPr>
      </w:pPr>
    </w:p>
    <w:p w14:paraId="6F29E348" w14:textId="77777777" w:rsidR="004E65C8" w:rsidRPr="00700CD2" w:rsidRDefault="004E65C8" w:rsidP="004E65C8">
      <w:pPr>
        <w:jc w:val="both"/>
        <w:rPr>
          <w:rFonts w:ascii="Arial" w:hAnsi="Arial" w:cs="Arial"/>
          <w:sz w:val="20"/>
          <w:szCs w:val="20"/>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Debtor</w:t>
      </w:r>
    </w:p>
    <w:p w14:paraId="350127E2" w14:textId="77777777" w:rsidR="004E65C8" w:rsidRPr="00700CD2" w:rsidRDefault="004E65C8" w:rsidP="004E65C8">
      <w:pPr>
        <w:ind w:left="4766" w:firstLine="274"/>
        <w:jc w:val="both"/>
        <w:rPr>
          <w:rFonts w:ascii="Arial" w:hAnsi="Arial" w:cs="Arial"/>
          <w:sz w:val="20"/>
          <w:szCs w:val="20"/>
        </w:rPr>
      </w:pPr>
    </w:p>
    <w:p w14:paraId="0863E425" w14:textId="77777777" w:rsidR="004E65C8" w:rsidRPr="00700CD2" w:rsidRDefault="004E65C8" w:rsidP="004E65C8">
      <w:pPr>
        <w:spacing w:after="120"/>
        <w:rPr>
          <w:rFonts w:ascii="Arial" w:hAnsi="Arial" w:cs="Arial"/>
          <w:sz w:val="20"/>
          <w:szCs w:val="20"/>
        </w:rPr>
      </w:pPr>
    </w:p>
    <w:p w14:paraId="7B340726" w14:textId="77777777" w:rsidR="004E65C8" w:rsidRPr="00700CD2" w:rsidRDefault="004E65C8" w:rsidP="004E65C8">
      <w:pPr>
        <w:jc w:val="center"/>
        <w:rPr>
          <w:rFonts w:ascii="Arial" w:hAnsi="Arial" w:cs="Arial"/>
          <w:sz w:val="20"/>
          <w:szCs w:val="20"/>
        </w:rPr>
      </w:pPr>
    </w:p>
    <w:p w14:paraId="1603475A" w14:textId="77777777" w:rsidR="004E65C8" w:rsidRPr="00700CD2" w:rsidRDefault="004E65C8" w:rsidP="004E65C8">
      <w:pPr>
        <w:rPr>
          <w:rFonts w:ascii="Arial" w:hAnsi="Arial" w:cs="Arial"/>
          <w:sz w:val="20"/>
          <w:szCs w:val="20"/>
          <w:u w:val="single"/>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p>
    <w:p w14:paraId="16D4F5A1" w14:textId="77777777" w:rsidR="004E65C8" w:rsidRPr="00700CD2" w:rsidRDefault="004E65C8" w:rsidP="004E65C8">
      <w:pPr>
        <w:rPr>
          <w:rFonts w:ascii="Arial" w:hAnsi="Arial" w:cs="Arial"/>
          <w:sz w:val="20"/>
          <w:szCs w:val="20"/>
        </w:rPr>
      </w:pP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t>Joint Debtor (if any)</w:t>
      </w:r>
    </w:p>
    <w:p w14:paraId="02DFE23B" w14:textId="77777777" w:rsidR="004E65C8" w:rsidRPr="00700CD2" w:rsidRDefault="004E65C8" w:rsidP="004E65C8">
      <w:pPr>
        <w:rPr>
          <w:rFonts w:ascii="Arial" w:hAnsi="Arial" w:cs="Arial"/>
          <w:sz w:val="20"/>
          <w:szCs w:val="20"/>
        </w:rPr>
      </w:pPr>
    </w:p>
    <w:p w14:paraId="61F6A283" w14:textId="77777777" w:rsidR="004E65C8" w:rsidRPr="00700CD2" w:rsidRDefault="004E65C8" w:rsidP="004E65C8">
      <w:pPr>
        <w:rPr>
          <w:rFonts w:ascii="Arial" w:hAnsi="Arial" w:cs="Arial"/>
          <w:sz w:val="20"/>
          <w:szCs w:val="20"/>
        </w:rPr>
      </w:pPr>
    </w:p>
    <w:p w14:paraId="4DC55475" w14:textId="77777777" w:rsidR="004E65C8" w:rsidRPr="00700CD2" w:rsidRDefault="004E65C8" w:rsidP="004E65C8">
      <w:pPr>
        <w:rPr>
          <w:rFonts w:ascii="Arial" w:hAnsi="Arial" w:cs="Arial"/>
          <w:b/>
          <w:sz w:val="20"/>
          <w:szCs w:val="20"/>
        </w:rPr>
      </w:pPr>
      <w:r w:rsidRPr="00700CD2">
        <w:rPr>
          <w:rFonts w:ascii="Arial" w:hAnsi="Arial" w:cs="Arial"/>
          <w:sz w:val="20"/>
          <w:szCs w:val="20"/>
        </w:rPr>
        <w:br w:type="page"/>
      </w:r>
    </w:p>
    <w:p w14:paraId="2645E752" w14:textId="77777777" w:rsidR="004E65C8" w:rsidRPr="00700CD2" w:rsidRDefault="004E65C8" w:rsidP="004E65C8">
      <w:pPr>
        <w:numPr>
          <w:ilvl w:val="0"/>
          <w:numId w:val="1"/>
        </w:numPr>
        <w:tabs>
          <w:tab w:val="left" w:pos="900"/>
        </w:tabs>
        <w:spacing w:line="480" w:lineRule="auto"/>
        <w:rPr>
          <w:rFonts w:ascii="Arial" w:hAnsi="Arial" w:cs="Arial"/>
          <w:b/>
          <w:sz w:val="20"/>
          <w:szCs w:val="20"/>
        </w:rPr>
      </w:pPr>
      <w:r w:rsidRPr="00700CD2">
        <w:rPr>
          <w:rFonts w:ascii="Arial" w:hAnsi="Arial" w:cs="Arial"/>
          <w:b/>
          <w:sz w:val="20"/>
          <w:szCs w:val="20"/>
        </w:rPr>
        <w:t>CERTIFICATION OF COUNSEL TO DEBTOR(S)</w:t>
      </w:r>
    </w:p>
    <w:p w14:paraId="62C7EDF5" w14:textId="77777777" w:rsidR="004E65C8" w:rsidRPr="00700CD2" w:rsidRDefault="004E65C8" w:rsidP="004E65C8">
      <w:pPr>
        <w:spacing w:line="480" w:lineRule="auto"/>
        <w:ind w:left="450"/>
        <w:jc w:val="both"/>
        <w:rPr>
          <w:rFonts w:ascii="Arial" w:hAnsi="Arial" w:cs="Arial"/>
          <w:sz w:val="20"/>
          <w:szCs w:val="20"/>
        </w:rPr>
      </w:pPr>
      <w:r w:rsidRPr="00700CD2">
        <w:rPr>
          <w:rFonts w:ascii="Arial" w:hAnsi="Arial" w:cs="Arial"/>
          <w:sz w:val="20"/>
          <w:szCs w:val="20"/>
        </w:rPr>
        <w:t>I, [ATTORNEY NAME] represent [NAME(S) OF DEBTOR(S)] in this case and hereby certify that:</w:t>
      </w:r>
    </w:p>
    <w:p w14:paraId="2B00C08C" w14:textId="77777777" w:rsidR="004E65C8" w:rsidRPr="00700CD2" w:rsidRDefault="004E65C8" w:rsidP="004E65C8">
      <w:pPr>
        <w:numPr>
          <w:ilvl w:val="0"/>
          <w:numId w:val="3"/>
        </w:numPr>
        <w:spacing w:line="480" w:lineRule="auto"/>
        <w:ind w:left="0" w:firstLine="720"/>
        <w:jc w:val="both"/>
        <w:rPr>
          <w:rFonts w:ascii="Arial" w:hAnsi="Arial" w:cs="Arial"/>
          <w:sz w:val="20"/>
          <w:szCs w:val="20"/>
        </w:rPr>
      </w:pPr>
      <w:r w:rsidRPr="00700CD2">
        <w:rPr>
          <w:rFonts w:ascii="Arial" w:hAnsi="Arial" w:cs="Arial"/>
          <w:sz w:val="20"/>
          <w:szCs w:val="20"/>
        </w:rPr>
        <w:t xml:space="preserve">I have discussed the details of the </w:t>
      </w:r>
      <w:r>
        <w:rPr>
          <w:rFonts w:ascii="Arial" w:hAnsi="Arial" w:cs="Arial"/>
          <w:sz w:val="20"/>
          <w:szCs w:val="20"/>
        </w:rPr>
        <w:t>C</w:t>
      </w:r>
      <w:r w:rsidRPr="00700CD2">
        <w:rPr>
          <w:rFonts w:ascii="Arial" w:hAnsi="Arial" w:cs="Arial"/>
          <w:sz w:val="20"/>
          <w:szCs w:val="20"/>
        </w:rPr>
        <w:t>ourt’s LMM with the Debtor(s).</w:t>
      </w:r>
    </w:p>
    <w:p w14:paraId="56E78DF4" w14:textId="77777777" w:rsidR="004E65C8" w:rsidRPr="00700CD2" w:rsidRDefault="004E65C8" w:rsidP="004E65C8">
      <w:pPr>
        <w:numPr>
          <w:ilvl w:val="0"/>
          <w:numId w:val="3"/>
        </w:numPr>
        <w:spacing w:line="480" w:lineRule="auto"/>
        <w:ind w:left="0" w:firstLine="720"/>
        <w:jc w:val="both"/>
        <w:rPr>
          <w:rFonts w:ascii="Arial" w:hAnsi="Arial" w:cs="Arial"/>
          <w:sz w:val="20"/>
          <w:szCs w:val="20"/>
        </w:rPr>
      </w:pPr>
      <w:r w:rsidRPr="00700CD2">
        <w:rPr>
          <w:rFonts w:ascii="Arial" w:hAnsi="Arial" w:cs="Arial"/>
          <w:sz w:val="20"/>
          <w:szCs w:val="20"/>
        </w:rPr>
        <w:t xml:space="preserve">I performed adequate due diligence to determine the Debtor(s) eligibility for the LMM.  </w:t>
      </w:r>
    </w:p>
    <w:p w14:paraId="0C3DB458" w14:textId="77777777" w:rsidR="004E65C8" w:rsidRPr="00700CD2" w:rsidRDefault="004E65C8" w:rsidP="004E65C8">
      <w:pPr>
        <w:numPr>
          <w:ilvl w:val="0"/>
          <w:numId w:val="3"/>
        </w:numPr>
        <w:spacing w:line="480" w:lineRule="auto"/>
        <w:ind w:left="0" w:firstLine="720"/>
        <w:jc w:val="both"/>
        <w:rPr>
          <w:rFonts w:ascii="Arial" w:hAnsi="Arial" w:cs="Arial"/>
          <w:sz w:val="20"/>
          <w:szCs w:val="20"/>
        </w:rPr>
      </w:pPr>
      <w:r w:rsidRPr="00700CD2">
        <w:rPr>
          <w:rFonts w:ascii="Arial" w:hAnsi="Arial" w:cs="Arial"/>
          <w:sz w:val="20"/>
          <w:szCs w:val="20"/>
        </w:rPr>
        <w:t>In light of my due diligence, I [am aware of no reason why the commencement of the LMM  in this case would be futile or otherwise contrary to reasonable expectations of a successful outcome]  OR [I have a colorable argument for the Debtor(s) participating in the LMM Program notwithstanding the following fact(s) which might hinder the pursuit of a successful outcome:  [IF KNOWN, COUNSEL MUST SPECIFY THESE FACT(S), for example: the debt-to-income ratio is outside of the standard range for loan modification; the loan was recently denied for modification; the loan is currently under a modification; and any similarly problematic facts].  Nevertheless, I am moving for the commencement of the LMM because [FOR EACH OF THE AFOREMENTIONED FACTS, PROVIDE SPECIFIC REASONS WHY LMM IS SOUGHT IN GOOD FAITH].</w:t>
      </w:r>
    </w:p>
    <w:p w14:paraId="363C3A42" w14:textId="77777777" w:rsidR="004E65C8" w:rsidRPr="00700CD2" w:rsidRDefault="004E65C8" w:rsidP="004E65C8">
      <w:pPr>
        <w:numPr>
          <w:ilvl w:val="0"/>
          <w:numId w:val="3"/>
        </w:numPr>
        <w:spacing w:line="480" w:lineRule="auto"/>
        <w:ind w:left="0" w:firstLine="720"/>
        <w:jc w:val="both"/>
        <w:rPr>
          <w:rFonts w:ascii="Arial" w:hAnsi="Arial" w:cs="Arial"/>
          <w:sz w:val="20"/>
          <w:szCs w:val="20"/>
        </w:rPr>
      </w:pPr>
      <w:r w:rsidRPr="00700CD2">
        <w:rPr>
          <w:rFonts w:ascii="Arial" w:hAnsi="Arial" w:cs="Arial"/>
          <w:sz w:val="20"/>
          <w:szCs w:val="20"/>
        </w:rPr>
        <w:t>I have fully complied with the requirements set forth in the LMM Program Procedures, and I am prepared to upload the required documents to the Portal upon entry of the Order for Loan Modification Management.</w:t>
      </w:r>
    </w:p>
    <w:p w14:paraId="3F93C8D9" w14:textId="77777777" w:rsidR="004E65C8" w:rsidRPr="00700CD2" w:rsidRDefault="004E65C8" w:rsidP="004E65C8">
      <w:pPr>
        <w:spacing w:line="480" w:lineRule="auto"/>
        <w:rPr>
          <w:rFonts w:ascii="Arial" w:hAnsi="Arial" w:cs="Arial"/>
          <w:sz w:val="20"/>
          <w:szCs w:val="20"/>
        </w:rPr>
      </w:pPr>
    </w:p>
    <w:p w14:paraId="238D02A1" w14:textId="77777777" w:rsidR="004E65C8" w:rsidRPr="00700CD2" w:rsidRDefault="004E65C8" w:rsidP="004E65C8">
      <w:pPr>
        <w:rPr>
          <w:rFonts w:ascii="Arial" w:hAnsi="Arial" w:cs="Arial"/>
          <w:sz w:val="20"/>
          <w:szCs w:val="20"/>
        </w:rPr>
      </w:pPr>
      <w:r w:rsidRPr="00700CD2">
        <w:rPr>
          <w:rFonts w:ascii="Arial" w:hAnsi="Arial" w:cs="Arial"/>
          <w:sz w:val="20"/>
          <w:szCs w:val="20"/>
        </w:rPr>
        <w:t xml:space="preserve">Date:     </w:t>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u w:val="single"/>
        </w:rPr>
        <w:tab/>
      </w:r>
      <w:r w:rsidRPr="00700CD2">
        <w:rPr>
          <w:rFonts w:ascii="Arial" w:hAnsi="Arial" w:cs="Arial"/>
          <w:sz w:val="20"/>
          <w:szCs w:val="20"/>
        </w:rPr>
        <w:tab/>
        <w:t xml:space="preserve"> </w:t>
      </w:r>
    </w:p>
    <w:p w14:paraId="73AA8D23" w14:textId="77777777" w:rsidR="004E65C8" w:rsidRPr="00700CD2" w:rsidRDefault="004E65C8" w:rsidP="004E65C8">
      <w:pPr>
        <w:ind w:left="4320" w:firstLine="720"/>
        <w:rPr>
          <w:rFonts w:ascii="Arial" w:hAnsi="Arial" w:cs="Arial"/>
          <w:sz w:val="20"/>
          <w:szCs w:val="20"/>
        </w:rPr>
      </w:pPr>
      <w:r w:rsidRPr="00700CD2">
        <w:rPr>
          <w:rFonts w:ascii="Arial" w:hAnsi="Arial" w:cs="Arial"/>
          <w:sz w:val="20"/>
          <w:szCs w:val="20"/>
        </w:rPr>
        <w:t>[Attorney Name]</w:t>
      </w:r>
    </w:p>
    <w:p w14:paraId="70F56FD2" w14:textId="77777777" w:rsidR="004E65C8" w:rsidRPr="00700CD2" w:rsidRDefault="004E65C8" w:rsidP="004E65C8">
      <w:pPr>
        <w:ind w:left="4320" w:firstLine="720"/>
        <w:rPr>
          <w:rFonts w:ascii="Arial" w:hAnsi="Arial" w:cs="Arial"/>
          <w:sz w:val="20"/>
          <w:szCs w:val="20"/>
        </w:rPr>
      </w:pPr>
      <w:r w:rsidRPr="00700CD2">
        <w:rPr>
          <w:rFonts w:ascii="Arial" w:hAnsi="Arial" w:cs="Arial"/>
          <w:sz w:val="20"/>
          <w:szCs w:val="20"/>
        </w:rPr>
        <w:t>[State Bar #]</w:t>
      </w:r>
    </w:p>
    <w:p w14:paraId="12CFD217" w14:textId="77777777" w:rsidR="004E65C8" w:rsidRPr="00700CD2" w:rsidRDefault="004E65C8" w:rsidP="004E65C8">
      <w:pPr>
        <w:ind w:left="4320" w:firstLine="720"/>
        <w:rPr>
          <w:rFonts w:ascii="Arial" w:hAnsi="Arial" w:cs="Arial"/>
          <w:sz w:val="20"/>
          <w:szCs w:val="20"/>
        </w:rPr>
      </w:pPr>
      <w:r w:rsidRPr="00700CD2">
        <w:rPr>
          <w:rFonts w:ascii="Arial" w:hAnsi="Arial" w:cs="Arial"/>
          <w:sz w:val="20"/>
          <w:szCs w:val="20"/>
        </w:rPr>
        <w:t>[Address]</w:t>
      </w:r>
    </w:p>
    <w:p w14:paraId="49BB6724" w14:textId="77777777" w:rsidR="004E65C8" w:rsidRPr="00700CD2" w:rsidRDefault="004E65C8" w:rsidP="004E65C8">
      <w:pPr>
        <w:ind w:left="4320" w:firstLine="720"/>
        <w:rPr>
          <w:rFonts w:ascii="Arial" w:hAnsi="Arial" w:cs="Arial"/>
          <w:sz w:val="20"/>
          <w:szCs w:val="20"/>
        </w:rPr>
      </w:pPr>
      <w:r w:rsidRPr="00700CD2">
        <w:rPr>
          <w:rFonts w:ascii="Arial" w:hAnsi="Arial" w:cs="Arial"/>
          <w:sz w:val="20"/>
          <w:szCs w:val="20"/>
        </w:rPr>
        <w:t>[Telephone #]</w:t>
      </w:r>
    </w:p>
    <w:p w14:paraId="35709F0E" w14:textId="77777777" w:rsidR="004E65C8" w:rsidRPr="00700CD2" w:rsidRDefault="004E65C8" w:rsidP="004E65C8">
      <w:pPr>
        <w:ind w:left="4320" w:firstLine="720"/>
        <w:rPr>
          <w:rFonts w:ascii="Arial" w:hAnsi="Arial" w:cs="Arial"/>
          <w:sz w:val="20"/>
          <w:szCs w:val="20"/>
        </w:rPr>
      </w:pPr>
      <w:r w:rsidRPr="00700CD2">
        <w:rPr>
          <w:rFonts w:ascii="Arial" w:hAnsi="Arial" w:cs="Arial"/>
          <w:sz w:val="20"/>
          <w:szCs w:val="20"/>
        </w:rPr>
        <w:t>[Email address]</w:t>
      </w:r>
    </w:p>
    <w:p w14:paraId="3C92A0CC" w14:textId="77777777" w:rsidR="00256CC7" w:rsidRDefault="004E65C8" w:rsidP="00A05629">
      <w:pPr>
        <w:ind w:left="4320" w:firstLine="720"/>
      </w:pPr>
      <w:r w:rsidRPr="00700CD2">
        <w:rPr>
          <w:rFonts w:ascii="Arial" w:hAnsi="Arial" w:cs="Arial"/>
          <w:sz w:val="20"/>
          <w:szCs w:val="20"/>
        </w:rPr>
        <w:t>Attorney for Debtor(s</w:t>
      </w:r>
      <w:r>
        <w:rPr>
          <w:rFonts w:ascii="Arial" w:hAnsi="Arial" w:cs="Arial"/>
          <w:sz w:val="20"/>
          <w:szCs w:val="20"/>
        </w:rPr>
        <w:t>)</w:t>
      </w:r>
    </w:p>
    <w:sectPr w:rsidR="00256CC7" w:rsidSect="004F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E4834"/>
    <w:multiLevelType w:val="hybridMultilevel"/>
    <w:tmpl w:val="58B69C5E"/>
    <w:lvl w:ilvl="0" w:tplc="060C5F1C">
      <w:start w:val="1"/>
      <w:numFmt w:val="decimal"/>
      <w:lvlText w:val="%1."/>
      <w:lvlJc w:val="left"/>
      <w:pPr>
        <w:ind w:left="720" w:hanging="360"/>
      </w:pPr>
    </w:lvl>
    <w:lvl w:ilvl="1" w:tplc="2340D5B6" w:tentative="1">
      <w:start w:val="1"/>
      <w:numFmt w:val="lowerLetter"/>
      <w:lvlText w:val="%2."/>
      <w:lvlJc w:val="left"/>
      <w:pPr>
        <w:ind w:left="1440" w:hanging="360"/>
      </w:pPr>
    </w:lvl>
    <w:lvl w:ilvl="2" w:tplc="1FA8D464" w:tentative="1">
      <w:start w:val="1"/>
      <w:numFmt w:val="lowerRoman"/>
      <w:lvlText w:val="%3."/>
      <w:lvlJc w:val="right"/>
      <w:pPr>
        <w:ind w:left="2160" w:hanging="180"/>
      </w:pPr>
    </w:lvl>
    <w:lvl w:ilvl="3" w:tplc="9CBC69EE" w:tentative="1">
      <w:start w:val="1"/>
      <w:numFmt w:val="decimal"/>
      <w:lvlText w:val="%4."/>
      <w:lvlJc w:val="left"/>
      <w:pPr>
        <w:ind w:left="2880" w:hanging="360"/>
      </w:pPr>
    </w:lvl>
    <w:lvl w:ilvl="4" w:tplc="40A444F4" w:tentative="1">
      <w:start w:val="1"/>
      <w:numFmt w:val="lowerLetter"/>
      <w:lvlText w:val="%5."/>
      <w:lvlJc w:val="left"/>
      <w:pPr>
        <w:ind w:left="3600" w:hanging="360"/>
      </w:pPr>
    </w:lvl>
    <w:lvl w:ilvl="5" w:tplc="D5189F58" w:tentative="1">
      <w:start w:val="1"/>
      <w:numFmt w:val="lowerRoman"/>
      <w:lvlText w:val="%6."/>
      <w:lvlJc w:val="right"/>
      <w:pPr>
        <w:ind w:left="4320" w:hanging="180"/>
      </w:pPr>
    </w:lvl>
    <w:lvl w:ilvl="6" w:tplc="A34AD304" w:tentative="1">
      <w:start w:val="1"/>
      <w:numFmt w:val="decimal"/>
      <w:lvlText w:val="%7."/>
      <w:lvlJc w:val="left"/>
      <w:pPr>
        <w:ind w:left="5040" w:hanging="360"/>
      </w:pPr>
    </w:lvl>
    <w:lvl w:ilvl="7" w:tplc="FBF82440" w:tentative="1">
      <w:start w:val="1"/>
      <w:numFmt w:val="lowerLetter"/>
      <w:lvlText w:val="%8."/>
      <w:lvlJc w:val="left"/>
      <w:pPr>
        <w:ind w:left="5760" w:hanging="360"/>
      </w:pPr>
    </w:lvl>
    <w:lvl w:ilvl="8" w:tplc="0C86D6E6" w:tentative="1">
      <w:start w:val="1"/>
      <w:numFmt w:val="lowerRoman"/>
      <w:lvlText w:val="%9."/>
      <w:lvlJc w:val="right"/>
      <w:pPr>
        <w:ind w:left="6480" w:hanging="180"/>
      </w:pPr>
    </w:lvl>
  </w:abstractNum>
  <w:abstractNum w:abstractNumId="1" w15:restartNumberingAfterBreak="0">
    <w:nsid w:val="5D607825"/>
    <w:multiLevelType w:val="hybridMultilevel"/>
    <w:tmpl w:val="08C8411C"/>
    <w:lvl w:ilvl="0" w:tplc="5E64AF58">
      <w:start w:val="1"/>
      <w:numFmt w:val="decimal"/>
      <w:lvlText w:val="%1."/>
      <w:lvlJc w:val="left"/>
      <w:pPr>
        <w:ind w:left="720" w:hanging="360"/>
      </w:pPr>
    </w:lvl>
    <w:lvl w:ilvl="1" w:tplc="6A4AFE64" w:tentative="1">
      <w:start w:val="1"/>
      <w:numFmt w:val="lowerLetter"/>
      <w:lvlText w:val="%2."/>
      <w:lvlJc w:val="left"/>
      <w:pPr>
        <w:ind w:left="1440" w:hanging="360"/>
      </w:pPr>
    </w:lvl>
    <w:lvl w:ilvl="2" w:tplc="DBF25862" w:tentative="1">
      <w:start w:val="1"/>
      <w:numFmt w:val="lowerRoman"/>
      <w:lvlText w:val="%3."/>
      <w:lvlJc w:val="right"/>
      <w:pPr>
        <w:ind w:left="2160" w:hanging="180"/>
      </w:pPr>
    </w:lvl>
    <w:lvl w:ilvl="3" w:tplc="154C5F3C" w:tentative="1">
      <w:start w:val="1"/>
      <w:numFmt w:val="decimal"/>
      <w:lvlText w:val="%4."/>
      <w:lvlJc w:val="left"/>
      <w:pPr>
        <w:ind w:left="2880" w:hanging="360"/>
      </w:pPr>
    </w:lvl>
    <w:lvl w:ilvl="4" w:tplc="E594EDD2" w:tentative="1">
      <w:start w:val="1"/>
      <w:numFmt w:val="lowerLetter"/>
      <w:lvlText w:val="%5."/>
      <w:lvlJc w:val="left"/>
      <w:pPr>
        <w:ind w:left="3600" w:hanging="360"/>
      </w:pPr>
    </w:lvl>
    <w:lvl w:ilvl="5" w:tplc="3D823266" w:tentative="1">
      <w:start w:val="1"/>
      <w:numFmt w:val="lowerRoman"/>
      <w:lvlText w:val="%6."/>
      <w:lvlJc w:val="right"/>
      <w:pPr>
        <w:ind w:left="4320" w:hanging="180"/>
      </w:pPr>
    </w:lvl>
    <w:lvl w:ilvl="6" w:tplc="E732F180" w:tentative="1">
      <w:start w:val="1"/>
      <w:numFmt w:val="decimal"/>
      <w:lvlText w:val="%7."/>
      <w:lvlJc w:val="left"/>
      <w:pPr>
        <w:ind w:left="5040" w:hanging="360"/>
      </w:pPr>
    </w:lvl>
    <w:lvl w:ilvl="7" w:tplc="52329A26" w:tentative="1">
      <w:start w:val="1"/>
      <w:numFmt w:val="lowerLetter"/>
      <w:lvlText w:val="%8."/>
      <w:lvlJc w:val="left"/>
      <w:pPr>
        <w:ind w:left="5760" w:hanging="360"/>
      </w:pPr>
    </w:lvl>
    <w:lvl w:ilvl="8" w:tplc="28E8A962" w:tentative="1">
      <w:start w:val="1"/>
      <w:numFmt w:val="lowerRoman"/>
      <w:lvlText w:val="%9."/>
      <w:lvlJc w:val="right"/>
      <w:pPr>
        <w:ind w:left="6480" w:hanging="180"/>
      </w:pPr>
    </w:lvl>
  </w:abstractNum>
  <w:abstractNum w:abstractNumId="2" w15:restartNumberingAfterBreak="0">
    <w:nsid w:val="6FB66BA5"/>
    <w:multiLevelType w:val="hybridMultilevel"/>
    <w:tmpl w:val="9D8A2BFC"/>
    <w:lvl w:ilvl="0" w:tplc="2BD6FA48">
      <w:start w:val="1"/>
      <w:numFmt w:val="upperRoman"/>
      <w:lvlText w:val="%1."/>
      <w:lvlJc w:val="left"/>
      <w:pPr>
        <w:ind w:left="1170" w:hanging="720"/>
      </w:pPr>
      <w:rPr>
        <w:rFonts w:hint="default"/>
        <w:b/>
      </w:rPr>
    </w:lvl>
    <w:lvl w:ilvl="1" w:tplc="2102BE58" w:tentative="1">
      <w:start w:val="1"/>
      <w:numFmt w:val="lowerLetter"/>
      <w:lvlText w:val="%2."/>
      <w:lvlJc w:val="left"/>
      <w:pPr>
        <w:ind w:left="1530" w:hanging="360"/>
      </w:pPr>
    </w:lvl>
    <w:lvl w:ilvl="2" w:tplc="BC84B494" w:tentative="1">
      <w:start w:val="1"/>
      <w:numFmt w:val="lowerRoman"/>
      <w:lvlText w:val="%3."/>
      <w:lvlJc w:val="right"/>
      <w:pPr>
        <w:ind w:left="2250" w:hanging="180"/>
      </w:pPr>
    </w:lvl>
    <w:lvl w:ilvl="3" w:tplc="2920F846" w:tentative="1">
      <w:start w:val="1"/>
      <w:numFmt w:val="decimal"/>
      <w:lvlText w:val="%4."/>
      <w:lvlJc w:val="left"/>
      <w:pPr>
        <w:ind w:left="2970" w:hanging="360"/>
      </w:pPr>
    </w:lvl>
    <w:lvl w:ilvl="4" w:tplc="4C361A40" w:tentative="1">
      <w:start w:val="1"/>
      <w:numFmt w:val="lowerLetter"/>
      <w:lvlText w:val="%5."/>
      <w:lvlJc w:val="left"/>
      <w:pPr>
        <w:ind w:left="3690" w:hanging="360"/>
      </w:pPr>
    </w:lvl>
    <w:lvl w:ilvl="5" w:tplc="7B04E902" w:tentative="1">
      <w:start w:val="1"/>
      <w:numFmt w:val="lowerRoman"/>
      <w:lvlText w:val="%6."/>
      <w:lvlJc w:val="right"/>
      <w:pPr>
        <w:ind w:left="4410" w:hanging="180"/>
      </w:pPr>
    </w:lvl>
    <w:lvl w:ilvl="6" w:tplc="94843590" w:tentative="1">
      <w:start w:val="1"/>
      <w:numFmt w:val="decimal"/>
      <w:lvlText w:val="%7."/>
      <w:lvlJc w:val="left"/>
      <w:pPr>
        <w:ind w:left="5130" w:hanging="360"/>
      </w:pPr>
    </w:lvl>
    <w:lvl w:ilvl="7" w:tplc="25B287FE" w:tentative="1">
      <w:start w:val="1"/>
      <w:numFmt w:val="lowerLetter"/>
      <w:lvlText w:val="%8."/>
      <w:lvlJc w:val="left"/>
      <w:pPr>
        <w:ind w:left="5850" w:hanging="360"/>
      </w:pPr>
    </w:lvl>
    <w:lvl w:ilvl="8" w:tplc="B63A6A14"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C8"/>
    <w:rsid w:val="000A2F41"/>
    <w:rsid w:val="000D321C"/>
    <w:rsid w:val="001B18DD"/>
    <w:rsid w:val="00297212"/>
    <w:rsid w:val="004E65C8"/>
    <w:rsid w:val="004F5F04"/>
    <w:rsid w:val="00A05629"/>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219F3B"/>
  <w15:chartTrackingRefBased/>
  <w15:docId w15:val="{248A3812-9116-7F45-88DA-662DC40D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65C8"/>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2</cp:revision>
  <dcterms:created xsi:type="dcterms:W3CDTF">2021-07-29T13:43:00Z</dcterms:created>
  <dcterms:modified xsi:type="dcterms:W3CDTF">2021-08-26T21:01:00Z</dcterms:modified>
</cp:coreProperties>
</file>