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39AB"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rPr>
          <w:rFonts w:ascii="Arial" w:hAnsi="Arial" w:cs="Arial"/>
          <w:b/>
          <w:bCs/>
          <w:sz w:val="20"/>
          <w:szCs w:val="20"/>
        </w:rPr>
      </w:pPr>
      <w:r w:rsidRPr="00700CD2">
        <w:rPr>
          <w:rFonts w:ascii="Arial" w:hAnsi="Arial" w:cs="Arial"/>
          <w:b/>
          <w:bCs/>
          <w:sz w:val="20"/>
          <w:szCs w:val="20"/>
        </w:rPr>
        <w:t>LMM Form 8</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Pr>
          <w:rFonts w:ascii="Arial" w:hAnsi="Arial" w:cs="Arial"/>
          <w:b/>
          <w:bCs/>
          <w:sz w:val="20"/>
          <w:szCs w:val="20"/>
        </w:rPr>
        <w:tab/>
        <w:t xml:space="preserve">           September 2021</w:t>
      </w:r>
    </w:p>
    <w:p w14:paraId="585F19E7"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p>
    <w:p w14:paraId="5371A961"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UNITED STATES BANKRUPTCY COURT</w:t>
      </w:r>
    </w:p>
    <w:p w14:paraId="4A7BCEBF"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WESTERN DISTRICT OF NORTH CAROLINA</w:t>
      </w:r>
    </w:p>
    <w:p w14:paraId="0AB74D6E"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[insert correct division name] DIVISION</w:t>
      </w:r>
    </w:p>
    <w:p w14:paraId="352238D9"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7CEBA609"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IN RE:</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774D92DD"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76082231"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CASE NO.</w:t>
      </w:r>
      <w:r w:rsidRPr="00700CD2">
        <w:rPr>
          <w:rFonts w:ascii="Arial" w:hAnsi="Arial" w:cs="Arial"/>
          <w:b/>
          <w:bCs/>
          <w:sz w:val="20"/>
          <w:szCs w:val="20"/>
        </w:rPr>
        <w:t xml:space="preserve"> </w:t>
      </w:r>
    </w:p>
    <w:p w14:paraId="3114A006"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CHAPTER 13</w:t>
      </w:r>
    </w:p>
    <w:p w14:paraId="7F4BC125"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TIN: XXX-XX-</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183DA6C6"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1033B700"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Cs/>
          <w:sz w:val="20"/>
          <w:szCs w:val="20"/>
        </w:rPr>
        <w:t>Debtor(s).</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2B002FE7" w14:textId="77777777" w:rsidR="00205793" w:rsidRPr="00700CD2"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rPr>
        <w:t>)</w:t>
      </w:r>
    </w:p>
    <w:p w14:paraId="413A6D89" w14:textId="77777777" w:rsidR="00205793" w:rsidRPr="00700CD2" w:rsidRDefault="00205793" w:rsidP="00205793">
      <w:pPr>
        <w:jc w:val="center"/>
        <w:rPr>
          <w:rFonts w:ascii="Arial" w:hAnsi="Arial" w:cs="Arial"/>
          <w:b/>
          <w:sz w:val="20"/>
          <w:szCs w:val="20"/>
          <w:lang w:val="en-CA"/>
        </w:rPr>
      </w:pPr>
    </w:p>
    <w:p w14:paraId="7988F895" w14:textId="77777777" w:rsidR="00205793" w:rsidRPr="00700CD2" w:rsidRDefault="00205793" w:rsidP="00205793">
      <w:pPr>
        <w:spacing w:line="480" w:lineRule="auto"/>
        <w:jc w:val="center"/>
        <w:rPr>
          <w:rFonts w:ascii="Arial" w:hAnsi="Arial" w:cs="Arial"/>
          <w:b/>
          <w:sz w:val="20"/>
          <w:szCs w:val="20"/>
          <w:u w:val="single"/>
          <w:lang w:val="en-CA"/>
        </w:rPr>
      </w:pPr>
      <w:r w:rsidRPr="00700CD2">
        <w:rPr>
          <w:rFonts w:ascii="Arial" w:hAnsi="Arial" w:cs="Arial"/>
          <w:b/>
          <w:sz w:val="20"/>
          <w:szCs w:val="20"/>
          <w:u w:val="single"/>
          <w:lang w:val="en-CA"/>
        </w:rPr>
        <w:t>MOTION TO EXTEND THE LMM PERIOD</w:t>
      </w:r>
    </w:p>
    <w:p w14:paraId="16B567D7" w14:textId="77777777" w:rsidR="00205793" w:rsidRPr="00700CD2" w:rsidRDefault="00205793" w:rsidP="00205793">
      <w:pPr>
        <w:spacing w:line="480" w:lineRule="auto"/>
        <w:ind w:firstLine="720"/>
        <w:jc w:val="both"/>
        <w:rPr>
          <w:rFonts w:ascii="Arial" w:hAnsi="Arial" w:cs="Arial"/>
          <w:sz w:val="20"/>
          <w:szCs w:val="20"/>
        </w:rPr>
      </w:pPr>
      <w:r w:rsidRPr="00700CD2">
        <w:rPr>
          <w:rFonts w:ascii="Arial" w:hAnsi="Arial" w:cs="Arial"/>
          <w:sz w:val="20"/>
          <w:szCs w:val="20"/>
        </w:rPr>
        <w:t>[FULL NAME OF MOVANT] hereby requests an extension of the Loan Modification Management Period (“LMM Period”) in this case, which is presently set to expire on [DATE], and in support for said request attests as follows:</w:t>
      </w:r>
    </w:p>
    <w:p w14:paraId="485D5263" w14:textId="77777777" w:rsidR="00205793" w:rsidRPr="00700CD2" w:rsidRDefault="00205793" w:rsidP="00205793">
      <w:pPr>
        <w:spacing w:line="480" w:lineRule="auto"/>
        <w:jc w:val="center"/>
        <w:rPr>
          <w:rFonts w:ascii="Arial" w:hAnsi="Arial" w:cs="Arial"/>
          <w:b/>
          <w:sz w:val="20"/>
          <w:szCs w:val="20"/>
        </w:rPr>
      </w:pPr>
      <w:r w:rsidRPr="00700CD2">
        <w:rPr>
          <w:rFonts w:ascii="Arial" w:hAnsi="Arial" w:cs="Arial"/>
          <w:b/>
          <w:sz w:val="20"/>
          <w:szCs w:val="20"/>
        </w:rPr>
        <w:t>Part 1:  LMM Background</w:t>
      </w:r>
    </w:p>
    <w:p w14:paraId="3F2E6B0B" w14:textId="77777777" w:rsidR="00205793" w:rsidRPr="00700CD2" w:rsidRDefault="00205793" w:rsidP="00205793">
      <w:pPr>
        <w:spacing w:line="480" w:lineRule="auto"/>
        <w:ind w:firstLine="720"/>
        <w:jc w:val="both"/>
        <w:rPr>
          <w:rFonts w:ascii="Arial" w:hAnsi="Arial" w:cs="Arial"/>
          <w:sz w:val="20"/>
          <w:szCs w:val="20"/>
        </w:rPr>
      </w:pPr>
      <w:r w:rsidRPr="00700CD2">
        <w:rPr>
          <w:rFonts w:ascii="Arial" w:hAnsi="Arial" w:cs="Arial"/>
          <w:sz w:val="20"/>
          <w:szCs w:val="20"/>
        </w:rPr>
        <w:t>[In separately numbered paragraphs and in chronological order, identify each docket event related to the LMM in this case, such as relevant docket entries or dates of submissions of any required forms or information to the parties.]  A complete and current printout of the entire account history from the Portal is attached hereto</w:t>
      </w:r>
      <w:r w:rsidRPr="00700CD2">
        <w:rPr>
          <w:rFonts w:ascii="Arial" w:hAnsi="Arial" w:cs="Arial"/>
          <w:i/>
          <w:sz w:val="20"/>
          <w:szCs w:val="20"/>
        </w:rPr>
        <w:t>.</w:t>
      </w:r>
      <w:r w:rsidRPr="00700CD2">
        <w:rPr>
          <w:rFonts w:ascii="Arial" w:hAnsi="Arial" w:cs="Arial"/>
          <w:sz w:val="20"/>
          <w:szCs w:val="20"/>
        </w:rPr>
        <w:t xml:space="preserve"> [Do not provide copies of the documents submitted to the Portal, the Creditor, or the Creditor’s Attorney for LMM review.]</w:t>
      </w:r>
    </w:p>
    <w:p w14:paraId="72CD5EFB" w14:textId="77777777" w:rsidR="00205793" w:rsidRPr="00700CD2" w:rsidRDefault="00205793" w:rsidP="00205793">
      <w:pPr>
        <w:spacing w:line="480" w:lineRule="auto"/>
        <w:ind w:firstLine="720"/>
        <w:jc w:val="center"/>
        <w:rPr>
          <w:rFonts w:ascii="Arial" w:hAnsi="Arial" w:cs="Arial"/>
          <w:b/>
          <w:sz w:val="20"/>
          <w:szCs w:val="20"/>
        </w:rPr>
      </w:pPr>
      <w:r w:rsidRPr="00700CD2">
        <w:rPr>
          <w:rFonts w:ascii="Arial" w:hAnsi="Arial" w:cs="Arial"/>
          <w:b/>
          <w:sz w:val="20"/>
          <w:szCs w:val="20"/>
        </w:rPr>
        <w:t>Part 2:  LMM Progress</w:t>
      </w:r>
    </w:p>
    <w:p w14:paraId="4BC1C928" w14:textId="77777777" w:rsidR="00205793" w:rsidRPr="00700CD2" w:rsidRDefault="00205793" w:rsidP="00205793">
      <w:pPr>
        <w:spacing w:line="480" w:lineRule="auto"/>
        <w:ind w:firstLine="720"/>
        <w:jc w:val="both"/>
        <w:rPr>
          <w:rFonts w:ascii="Arial" w:hAnsi="Arial" w:cs="Arial"/>
          <w:sz w:val="20"/>
          <w:szCs w:val="20"/>
        </w:rPr>
      </w:pPr>
      <w:r w:rsidRPr="00700CD2">
        <w:rPr>
          <w:rFonts w:ascii="Arial" w:hAnsi="Arial" w:cs="Arial"/>
          <w:sz w:val="20"/>
          <w:szCs w:val="20"/>
        </w:rPr>
        <w:t xml:space="preserve">[In separately numbered paragraphs, provide </w:t>
      </w:r>
      <w:proofErr w:type="gramStart"/>
      <w:r w:rsidRPr="00700CD2">
        <w:rPr>
          <w:rFonts w:ascii="Arial" w:hAnsi="Arial" w:cs="Arial"/>
          <w:sz w:val="20"/>
          <w:szCs w:val="20"/>
        </w:rPr>
        <w:t>a brief summary</w:t>
      </w:r>
      <w:proofErr w:type="gramEnd"/>
      <w:r w:rsidRPr="00700CD2">
        <w:rPr>
          <w:rFonts w:ascii="Arial" w:hAnsi="Arial" w:cs="Arial"/>
          <w:sz w:val="20"/>
          <w:szCs w:val="20"/>
        </w:rPr>
        <w:t xml:space="preserve"> of the LMM process and the current status.]  </w:t>
      </w:r>
    </w:p>
    <w:p w14:paraId="644ED4AD" w14:textId="77777777" w:rsidR="00205793" w:rsidRPr="00700CD2" w:rsidRDefault="00205793" w:rsidP="00205793">
      <w:pPr>
        <w:spacing w:line="480" w:lineRule="auto"/>
        <w:ind w:firstLine="720"/>
        <w:jc w:val="center"/>
        <w:rPr>
          <w:rFonts w:ascii="Arial" w:hAnsi="Arial" w:cs="Arial"/>
          <w:b/>
          <w:sz w:val="20"/>
          <w:szCs w:val="20"/>
        </w:rPr>
      </w:pPr>
      <w:r w:rsidRPr="00700CD2">
        <w:rPr>
          <w:rFonts w:ascii="Arial" w:hAnsi="Arial" w:cs="Arial"/>
          <w:b/>
          <w:sz w:val="20"/>
          <w:szCs w:val="20"/>
        </w:rPr>
        <w:t>Part 3:  Reasons Supporting an Extension of the LMM Period</w:t>
      </w:r>
    </w:p>
    <w:p w14:paraId="3F41E630" w14:textId="77777777" w:rsidR="00205793" w:rsidRPr="00700CD2" w:rsidRDefault="00205793" w:rsidP="00205793">
      <w:pPr>
        <w:spacing w:line="480" w:lineRule="auto"/>
        <w:ind w:firstLine="720"/>
        <w:jc w:val="both"/>
        <w:rPr>
          <w:rFonts w:ascii="Arial" w:hAnsi="Arial" w:cs="Arial"/>
          <w:sz w:val="20"/>
          <w:szCs w:val="20"/>
        </w:rPr>
      </w:pPr>
      <w:r w:rsidRPr="00700CD2">
        <w:rPr>
          <w:rFonts w:ascii="Arial" w:hAnsi="Arial" w:cs="Arial"/>
          <w:sz w:val="20"/>
          <w:szCs w:val="20"/>
        </w:rPr>
        <w:t xml:space="preserve">[In separately numbered paragraphs, set forth the specific reasons why the Creditor and the Debtor are unable to reach a consensual resolution on or before the present LMM termination date as ordered by the </w:t>
      </w:r>
      <w:r>
        <w:rPr>
          <w:rFonts w:ascii="Arial" w:hAnsi="Arial" w:cs="Arial"/>
          <w:sz w:val="20"/>
          <w:szCs w:val="20"/>
        </w:rPr>
        <w:t>C</w:t>
      </w:r>
      <w:r w:rsidRPr="00700CD2">
        <w:rPr>
          <w:rFonts w:ascii="Arial" w:hAnsi="Arial" w:cs="Arial"/>
          <w:sz w:val="20"/>
          <w:szCs w:val="20"/>
        </w:rPr>
        <w:t xml:space="preserve">ourt and set forth the specific reasons why an extension of the LMM Period should be granted by the </w:t>
      </w:r>
      <w:r>
        <w:rPr>
          <w:rFonts w:ascii="Arial" w:hAnsi="Arial" w:cs="Arial"/>
          <w:sz w:val="20"/>
          <w:szCs w:val="20"/>
        </w:rPr>
        <w:t>C</w:t>
      </w:r>
      <w:r w:rsidRPr="00700CD2">
        <w:rPr>
          <w:rFonts w:ascii="Arial" w:hAnsi="Arial" w:cs="Arial"/>
          <w:sz w:val="20"/>
          <w:szCs w:val="20"/>
        </w:rPr>
        <w:t>ourt.]</w:t>
      </w:r>
    </w:p>
    <w:p w14:paraId="5E288425" w14:textId="77777777" w:rsidR="00205793" w:rsidRPr="00700CD2" w:rsidRDefault="00205793" w:rsidP="00205793">
      <w:pPr>
        <w:spacing w:line="480" w:lineRule="auto"/>
        <w:ind w:firstLine="720"/>
        <w:jc w:val="both"/>
        <w:rPr>
          <w:rFonts w:ascii="Arial" w:hAnsi="Arial" w:cs="Arial"/>
          <w:sz w:val="20"/>
          <w:szCs w:val="20"/>
        </w:rPr>
      </w:pPr>
    </w:p>
    <w:p w14:paraId="53626EEF" w14:textId="77777777" w:rsidR="00205793" w:rsidRPr="00700CD2" w:rsidRDefault="00205793" w:rsidP="00205793">
      <w:pPr>
        <w:spacing w:line="480" w:lineRule="auto"/>
        <w:ind w:firstLine="720"/>
        <w:jc w:val="both"/>
        <w:rPr>
          <w:rFonts w:ascii="Arial" w:hAnsi="Arial" w:cs="Arial"/>
          <w:sz w:val="20"/>
          <w:szCs w:val="20"/>
        </w:rPr>
      </w:pPr>
      <w:r w:rsidRPr="00700CD2">
        <w:rPr>
          <w:rFonts w:ascii="Arial" w:hAnsi="Arial" w:cs="Arial"/>
          <w:sz w:val="20"/>
          <w:szCs w:val="20"/>
        </w:rPr>
        <w:lastRenderedPageBreak/>
        <w:t xml:space="preserve">Based upon the foregoing, Movant respectfully requests that the </w:t>
      </w:r>
      <w:r>
        <w:rPr>
          <w:rFonts w:ascii="Arial" w:hAnsi="Arial" w:cs="Arial"/>
          <w:sz w:val="20"/>
          <w:szCs w:val="20"/>
        </w:rPr>
        <w:t>C</w:t>
      </w:r>
      <w:r w:rsidRPr="00700CD2">
        <w:rPr>
          <w:rFonts w:ascii="Arial" w:hAnsi="Arial" w:cs="Arial"/>
          <w:sz w:val="20"/>
          <w:szCs w:val="20"/>
        </w:rPr>
        <w:t xml:space="preserve">ourt enter an order extending the LMM Period by an additional [NUMBER OF DAYS] through and including [DATE]. </w:t>
      </w:r>
    </w:p>
    <w:p w14:paraId="0246AB75" w14:textId="77777777" w:rsidR="00205793" w:rsidRPr="00700CD2" w:rsidRDefault="00205793" w:rsidP="00205793">
      <w:pPr>
        <w:spacing w:after="120"/>
        <w:rPr>
          <w:rFonts w:ascii="Arial" w:hAnsi="Arial" w:cs="Arial"/>
          <w:sz w:val="20"/>
          <w:szCs w:val="20"/>
        </w:rPr>
      </w:pPr>
    </w:p>
    <w:p w14:paraId="6C2C58CE" w14:textId="77777777" w:rsidR="00205793" w:rsidRPr="00700CD2" w:rsidRDefault="00205793" w:rsidP="00205793">
      <w:pPr>
        <w:spacing w:after="120"/>
        <w:rPr>
          <w:rFonts w:ascii="Arial" w:hAnsi="Arial" w:cs="Arial"/>
          <w:sz w:val="20"/>
          <w:szCs w:val="20"/>
        </w:rPr>
      </w:pPr>
    </w:p>
    <w:p w14:paraId="7C57C49B" w14:textId="77777777" w:rsidR="00205793" w:rsidRPr="00700CD2" w:rsidRDefault="00205793" w:rsidP="00205793">
      <w:pPr>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 xml:space="preserve"> </w:t>
      </w:r>
    </w:p>
    <w:p w14:paraId="4E1E631F"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[Attorney Name]</w:t>
      </w:r>
    </w:p>
    <w:p w14:paraId="7ECD7CFE"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[State Bar #]</w:t>
      </w:r>
    </w:p>
    <w:p w14:paraId="2C410939"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[Address]</w:t>
      </w:r>
    </w:p>
    <w:p w14:paraId="560B8761"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[Telephone #]</w:t>
      </w:r>
    </w:p>
    <w:p w14:paraId="13556C82"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[Email address]</w:t>
      </w:r>
    </w:p>
    <w:p w14:paraId="4F3069A7"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Attorney for Debtor(s)</w:t>
      </w:r>
    </w:p>
    <w:p w14:paraId="0F520EE0" w14:textId="77777777" w:rsidR="00205793" w:rsidRPr="00700CD2" w:rsidRDefault="00205793" w:rsidP="00205793">
      <w:pPr>
        <w:rPr>
          <w:rFonts w:ascii="Arial" w:hAnsi="Arial" w:cs="Arial"/>
          <w:sz w:val="20"/>
          <w:szCs w:val="20"/>
        </w:rPr>
      </w:pPr>
    </w:p>
    <w:p w14:paraId="5A116DBB" w14:textId="77777777" w:rsidR="00205793" w:rsidRPr="00700CD2" w:rsidRDefault="00205793" w:rsidP="00205793">
      <w:pPr>
        <w:jc w:val="both"/>
        <w:rPr>
          <w:rFonts w:ascii="Arial" w:hAnsi="Arial" w:cs="Arial"/>
          <w:sz w:val="20"/>
          <w:szCs w:val="20"/>
        </w:rPr>
      </w:pPr>
    </w:p>
    <w:p w14:paraId="69AB8E46" w14:textId="77777777" w:rsidR="00205793" w:rsidRPr="00700CD2" w:rsidRDefault="00205793" w:rsidP="00205793">
      <w:pPr>
        <w:jc w:val="both"/>
        <w:rPr>
          <w:rFonts w:ascii="Arial" w:hAnsi="Arial" w:cs="Arial"/>
          <w:sz w:val="20"/>
          <w:szCs w:val="20"/>
        </w:rPr>
        <w:sectPr w:rsidR="00205793" w:rsidRPr="00700CD2" w:rsidSect="002D04C9">
          <w:footerReference w:type="even" r:id="rId7"/>
          <w:footerReference w:type="default" r:id="rId8"/>
          <w:pgSz w:w="12240" w:h="15840" w:code="1"/>
          <w:pgMar w:top="1440" w:right="1440" w:bottom="1440" w:left="1440" w:header="0" w:footer="549" w:gutter="0"/>
          <w:cols w:space="720"/>
          <w:titlePg/>
          <w:docGrid w:linePitch="272"/>
        </w:sectPr>
      </w:pPr>
    </w:p>
    <w:p w14:paraId="757E107B" w14:textId="77777777" w:rsidR="00205793" w:rsidRPr="00700CD2" w:rsidRDefault="00205793" w:rsidP="00205793">
      <w:pPr>
        <w:jc w:val="center"/>
        <w:rPr>
          <w:rFonts w:ascii="Arial" w:hAnsi="Arial" w:cs="Arial"/>
          <w:b/>
          <w:sz w:val="20"/>
          <w:szCs w:val="20"/>
        </w:rPr>
      </w:pPr>
      <w:r w:rsidRPr="00700CD2">
        <w:rPr>
          <w:rFonts w:ascii="Arial" w:hAnsi="Arial" w:cs="Arial"/>
          <w:b/>
          <w:sz w:val="20"/>
          <w:szCs w:val="20"/>
        </w:rPr>
        <w:t>UNITED STATES BANKRUPTCY COURT</w:t>
      </w:r>
    </w:p>
    <w:p w14:paraId="004B44F6" w14:textId="77777777" w:rsidR="00205793" w:rsidRPr="00700CD2" w:rsidRDefault="00205793" w:rsidP="00205793">
      <w:pPr>
        <w:jc w:val="center"/>
        <w:rPr>
          <w:rFonts w:ascii="Arial" w:hAnsi="Arial" w:cs="Arial"/>
          <w:b/>
          <w:sz w:val="20"/>
          <w:szCs w:val="20"/>
        </w:rPr>
      </w:pPr>
      <w:r w:rsidRPr="00700CD2">
        <w:rPr>
          <w:rFonts w:ascii="Arial" w:hAnsi="Arial" w:cs="Arial"/>
          <w:b/>
          <w:sz w:val="20"/>
          <w:szCs w:val="20"/>
        </w:rPr>
        <w:t>WESTERN DISTRICT OF NORTH CAROLINA</w:t>
      </w:r>
    </w:p>
    <w:p w14:paraId="62A131A9" w14:textId="77777777" w:rsidR="00205793" w:rsidRPr="00700CD2" w:rsidRDefault="00205793" w:rsidP="00205793">
      <w:pPr>
        <w:jc w:val="center"/>
        <w:rPr>
          <w:rFonts w:ascii="Arial" w:hAnsi="Arial" w:cs="Arial"/>
          <w:b/>
          <w:sz w:val="20"/>
          <w:szCs w:val="20"/>
        </w:rPr>
      </w:pPr>
      <w:r w:rsidRPr="00700CD2">
        <w:rPr>
          <w:rFonts w:ascii="Arial" w:hAnsi="Arial" w:cs="Arial"/>
          <w:b/>
          <w:i/>
          <w:iCs/>
          <w:sz w:val="20"/>
          <w:szCs w:val="20"/>
        </w:rPr>
        <w:t xml:space="preserve">[insert correct division </w:t>
      </w:r>
      <w:proofErr w:type="gramStart"/>
      <w:r w:rsidRPr="00700CD2">
        <w:rPr>
          <w:rFonts w:ascii="Arial" w:hAnsi="Arial" w:cs="Arial"/>
          <w:b/>
          <w:i/>
          <w:iCs/>
          <w:sz w:val="20"/>
          <w:szCs w:val="20"/>
        </w:rPr>
        <w:t xml:space="preserve">name]   </w:t>
      </w:r>
      <w:proofErr w:type="gramEnd"/>
      <w:r w:rsidRPr="00700CD2">
        <w:rPr>
          <w:rFonts w:ascii="Arial" w:hAnsi="Arial" w:cs="Arial"/>
          <w:b/>
          <w:sz w:val="20"/>
          <w:szCs w:val="20"/>
        </w:rPr>
        <w:t>DIVISION</w:t>
      </w:r>
    </w:p>
    <w:p w14:paraId="5CFB053F" w14:textId="77777777" w:rsidR="00205793" w:rsidRPr="00700CD2" w:rsidRDefault="00205793" w:rsidP="00205793">
      <w:pPr>
        <w:jc w:val="center"/>
        <w:rPr>
          <w:rFonts w:ascii="Arial" w:hAnsi="Arial" w:cs="Arial"/>
          <w:sz w:val="20"/>
          <w:szCs w:val="20"/>
        </w:rPr>
      </w:pPr>
    </w:p>
    <w:p w14:paraId="25053CD9" w14:textId="77777777" w:rsidR="00205793" w:rsidRPr="00700CD2" w:rsidRDefault="00205793" w:rsidP="00205793">
      <w:pPr>
        <w:jc w:val="both"/>
        <w:rPr>
          <w:rFonts w:ascii="Arial" w:hAnsi="Arial" w:cs="Arial"/>
          <w:sz w:val="20"/>
          <w:szCs w:val="20"/>
        </w:rPr>
      </w:pPr>
      <w:r w:rsidRPr="00700CD2">
        <w:rPr>
          <w:rFonts w:ascii="Arial" w:hAnsi="Arial" w:cs="Arial"/>
          <w:sz w:val="20"/>
          <w:szCs w:val="20"/>
        </w:rPr>
        <w:t>IN RE:</w:t>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Case No.:</w:t>
      </w:r>
    </w:p>
    <w:p w14:paraId="54FC0714" w14:textId="77777777" w:rsidR="00205793" w:rsidRPr="00700CD2" w:rsidRDefault="00205793" w:rsidP="00205793">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Chapter:</w:t>
      </w:r>
    </w:p>
    <w:p w14:paraId="63A87796" w14:textId="77777777" w:rsidR="00205793" w:rsidRPr="00700CD2" w:rsidRDefault="00205793" w:rsidP="00205793">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p>
    <w:p w14:paraId="51008FDB" w14:textId="77777777" w:rsidR="00205793" w:rsidRPr="00700CD2" w:rsidRDefault="00205793" w:rsidP="00205793">
      <w:pPr>
        <w:jc w:val="both"/>
        <w:rPr>
          <w:rFonts w:ascii="Arial" w:hAnsi="Arial" w:cs="Arial"/>
          <w:b/>
          <w:sz w:val="20"/>
          <w:szCs w:val="20"/>
          <w:u w:val="single"/>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r>
      <w:r w:rsidRPr="00700CD2">
        <w:rPr>
          <w:rFonts w:ascii="Arial" w:hAnsi="Arial" w:cs="Arial"/>
          <w:b/>
          <w:sz w:val="20"/>
          <w:szCs w:val="20"/>
          <w:u w:val="single"/>
        </w:rPr>
        <w:t>NOTICE OF</w:t>
      </w:r>
    </w:p>
    <w:p w14:paraId="1D9BA0A6" w14:textId="77777777" w:rsidR="00205793" w:rsidRPr="00700CD2" w:rsidRDefault="00205793" w:rsidP="00205793">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r>
      <w:r w:rsidRPr="00700CD2">
        <w:rPr>
          <w:rFonts w:ascii="Arial" w:hAnsi="Arial" w:cs="Arial"/>
          <w:b/>
          <w:sz w:val="20"/>
          <w:szCs w:val="20"/>
          <w:u w:val="single"/>
        </w:rPr>
        <w:t>OPPORTUNITY FOR HEARING</w:t>
      </w:r>
    </w:p>
    <w:p w14:paraId="766EBCD8" w14:textId="77777777" w:rsidR="00205793" w:rsidRPr="00700CD2" w:rsidRDefault="00205793" w:rsidP="00205793">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(No Protest Notice:  No</w:t>
      </w:r>
    </w:p>
    <w:p w14:paraId="114FA1AF" w14:textId="77777777" w:rsidR="00205793" w:rsidRPr="00700CD2" w:rsidRDefault="00205793" w:rsidP="00205793">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Hearing Will Be Held Unless</w:t>
      </w:r>
    </w:p>
    <w:p w14:paraId="36FA69C0" w14:textId="77777777" w:rsidR="00205793" w:rsidRPr="00700CD2" w:rsidRDefault="00205793" w:rsidP="00205793">
      <w:pPr>
        <w:jc w:val="both"/>
        <w:rPr>
          <w:rFonts w:ascii="Arial" w:hAnsi="Arial" w:cs="Arial"/>
          <w:sz w:val="20"/>
          <w:szCs w:val="20"/>
        </w:rPr>
      </w:pPr>
      <w:r>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Request For Hearing Is Filed)</w:t>
      </w:r>
    </w:p>
    <w:p w14:paraId="3FB7C6EA" w14:textId="77777777" w:rsidR="00205793" w:rsidRPr="00700CD2" w:rsidRDefault="00205793" w:rsidP="00205793">
      <w:pPr>
        <w:ind w:left="3600" w:firstLine="720"/>
        <w:jc w:val="both"/>
        <w:rPr>
          <w:rFonts w:ascii="Arial" w:hAnsi="Arial" w:cs="Arial"/>
          <w:sz w:val="20"/>
          <w:szCs w:val="20"/>
        </w:rPr>
      </w:pPr>
      <w:r w:rsidRPr="00700CD2">
        <w:rPr>
          <w:rFonts w:ascii="Arial" w:hAnsi="Arial" w:cs="Arial"/>
          <w:sz w:val="20"/>
          <w:szCs w:val="20"/>
        </w:rPr>
        <w:t>)</w:t>
      </w:r>
    </w:p>
    <w:p w14:paraId="0856C286" w14:textId="77777777" w:rsidR="00205793" w:rsidRPr="00700CD2" w:rsidRDefault="00205793" w:rsidP="00205793">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Debtor(s).</w:t>
      </w:r>
      <w:r w:rsidRPr="00700CD2">
        <w:rPr>
          <w:rFonts w:ascii="Arial" w:hAnsi="Arial" w:cs="Arial"/>
          <w:sz w:val="20"/>
          <w:szCs w:val="20"/>
        </w:rPr>
        <w:tab/>
      </w:r>
      <w:r w:rsidRPr="00700CD2">
        <w:rPr>
          <w:rFonts w:ascii="Arial" w:hAnsi="Arial" w:cs="Arial"/>
          <w:sz w:val="20"/>
          <w:szCs w:val="20"/>
        </w:rPr>
        <w:tab/>
        <w:t>)</w:t>
      </w:r>
    </w:p>
    <w:p w14:paraId="0371350C" w14:textId="77777777" w:rsidR="00205793" w:rsidRPr="00700CD2" w:rsidRDefault="00205793" w:rsidP="00205793">
      <w:pPr>
        <w:jc w:val="both"/>
        <w:rPr>
          <w:rFonts w:ascii="Arial" w:hAnsi="Arial" w:cs="Arial"/>
          <w:sz w:val="20"/>
          <w:szCs w:val="20"/>
        </w:rPr>
      </w:pP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w:t>
      </w:r>
    </w:p>
    <w:p w14:paraId="290CC0D6" w14:textId="77777777" w:rsidR="00205793" w:rsidRPr="00700CD2" w:rsidRDefault="00205793" w:rsidP="00205793">
      <w:pPr>
        <w:jc w:val="both"/>
        <w:rPr>
          <w:rFonts w:ascii="Arial" w:hAnsi="Arial" w:cs="Arial"/>
          <w:sz w:val="20"/>
          <w:szCs w:val="20"/>
        </w:rPr>
      </w:pPr>
    </w:p>
    <w:p w14:paraId="694EA369" w14:textId="77777777" w:rsidR="00205793" w:rsidRPr="00700CD2" w:rsidRDefault="00205793" w:rsidP="00205793">
      <w:pPr>
        <w:jc w:val="both"/>
        <w:rPr>
          <w:rFonts w:ascii="Arial" w:hAnsi="Arial" w:cs="Arial"/>
          <w:sz w:val="20"/>
          <w:szCs w:val="20"/>
        </w:rPr>
      </w:pPr>
      <w:r w:rsidRPr="00700CD2">
        <w:rPr>
          <w:rFonts w:ascii="Arial" w:hAnsi="Arial" w:cs="Arial"/>
          <w:sz w:val="20"/>
          <w:szCs w:val="20"/>
        </w:rPr>
        <w:tab/>
      </w:r>
      <w:r w:rsidRPr="00700CD2">
        <w:rPr>
          <w:rFonts w:ascii="Arial" w:hAnsi="Arial" w:cs="Arial"/>
          <w:b/>
          <w:sz w:val="20"/>
          <w:szCs w:val="20"/>
        </w:rPr>
        <w:t xml:space="preserve">TAKE NOTICE </w:t>
      </w:r>
      <w:r w:rsidRPr="00700CD2">
        <w:rPr>
          <w:rFonts w:ascii="Arial" w:hAnsi="Arial" w:cs="Arial"/>
          <w:sz w:val="20"/>
          <w:szCs w:val="20"/>
        </w:rPr>
        <w:t>that [name of moving party] has filed papers with the court to [relief sought in motion].  A copy of these paper(s) is included with this notice or copied on the reverse side of this notice.</w:t>
      </w:r>
    </w:p>
    <w:p w14:paraId="08DFF2E7" w14:textId="77777777" w:rsidR="00205793" w:rsidRPr="00700CD2" w:rsidRDefault="00205793" w:rsidP="00205793">
      <w:pPr>
        <w:jc w:val="both"/>
        <w:rPr>
          <w:rFonts w:ascii="Arial" w:hAnsi="Arial" w:cs="Arial"/>
          <w:sz w:val="20"/>
          <w:szCs w:val="20"/>
        </w:rPr>
      </w:pPr>
    </w:p>
    <w:p w14:paraId="12762FC8" w14:textId="77777777" w:rsidR="00205793" w:rsidRPr="00700CD2" w:rsidRDefault="00205793" w:rsidP="00205793">
      <w:pPr>
        <w:jc w:val="both"/>
        <w:rPr>
          <w:rFonts w:ascii="Arial" w:hAnsi="Arial" w:cs="Arial"/>
          <w:b/>
          <w:sz w:val="20"/>
          <w:szCs w:val="20"/>
        </w:rPr>
      </w:pPr>
      <w:r w:rsidRPr="00700CD2">
        <w:rPr>
          <w:rFonts w:ascii="Arial" w:hAnsi="Arial" w:cs="Arial"/>
          <w:sz w:val="20"/>
          <w:szCs w:val="20"/>
        </w:rPr>
        <w:tab/>
      </w:r>
      <w:r w:rsidRPr="00700CD2">
        <w:rPr>
          <w:rFonts w:ascii="Arial" w:hAnsi="Arial" w:cs="Arial"/>
          <w:b/>
          <w:sz w:val="20"/>
          <w:szCs w:val="20"/>
          <w:u w:val="single"/>
        </w:rPr>
        <w:t>Your rights may be affected</w:t>
      </w:r>
      <w:r w:rsidRPr="00700CD2">
        <w:rPr>
          <w:rFonts w:ascii="Arial" w:hAnsi="Arial" w:cs="Arial"/>
          <w:b/>
          <w:sz w:val="20"/>
          <w:szCs w:val="20"/>
        </w:rPr>
        <w:t>.  You should read these papers carefully and discuss them with your attorney, if you have one in this bankruptcy case.  If you do not have an attorney, you may wish to consult one.</w:t>
      </w:r>
    </w:p>
    <w:p w14:paraId="5B13D768" w14:textId="77777777" w:rsidR="00205793" w:rsidRPr="00700CD2" w:rsidRDefault="00205793" w:rsidP="00205793">
      <w:pPr>
        <w:jc w:val="both"/>
        <w:rPr>
          <w:rFonts w:ascii="Arial" w:hAnsi="Arial" w:cs="Arial"/>
          <w:b/>
          <w:sz w:val="20"/>
          <w:szCs w:val="20"/>
        </w:rPr>
      </w:pPr>
    </w:p>
    <w:p w14:paraId="233BA320" w14:textId="77777777" w:rsidR="00205793" w:rsidRPr="00700CD2" w:rsidRDefault="00205793" w:rsidP="00205793">
      <w:pPr>
        <w:jc w:val="both"/>
        <w:rPr>
          <w:rFonts w:ascii="Arial" w:hAnsi="Arial" w:cs="Arial"/>
          <w:sz w:val="20"/>
          <w:szCs w:val="20"/>
        </w:rPr>
      </w:pPr>
      <w:r w:rsidRPr="00700CD2">
        <w:rPr>
          <w:rFonts w:ascii="Arial" w:hAnsi="Arial" w:cs="Arial"/>
          <w:b/>
          <w:sz w:val="20"/>
          <w:szCs w:val="20"/>
        </w:rPr>
        <w:tab/>
      </w:r>
      <w:r w:rsidRPr="00700CD2">
        <w:rPr>
          <w:rFonts w:ascii="Arial" w:hAnsi="Arial" w:cs="Arial"/>
          <w:sz w:val="20"/>
          <w:szCs w:val="20"/>
        </w:rPr>
        <w:t xml:space="preserve">If you do not want the court to order [relief sought in motion], or if you want the court to consider your views on the motion, then on or before </w:t>
      </w:r>
      <w:r w:rsidRPr="00700CD2">
        <w:rPr>
          <w:rFonts w:ascii="Arial" w:hAnsi="Arial" w:cs="Arial"/>
          <w:b/>
          <w:sz w:val="20"/>
          <w:szCs w:val="20"/>
        </w:rPr>
        <w:t>[</w:t>
      </w:r>
      <w:r w:rsidRPr="00700CD2">
        <w:rPr>
          <w:rFonts w:ascii="Arial" w:hAnsi="Arial" w:cs="Arial"/>
          <w:b/>
          <w:sz w:val="20"/>
          <w:szCs w:val="20"/>
          <w:u w:val="single"/>
        </w:rPr>
        <w:t>DATE RESPONSE DUE</w:t>
      </w:r>
      <w:r w:rsidRPr="00700CD2">
        <w:rPr>
          <w:rFonts w:ascii="Arial" w:hAnsi="Arial" w:cs="Arial"/>
          <w:b/>
          <w:sz w:val="20"/>
          <w:szCs w:val="20"/>
        </w:rPr>
        <w:t xml:space="preserve">] </w:t>
      </w:r>
      <w:r w:rsidRPr="00700CD2">
        <w:rPr>
          <w:rFonts w:ascii="Arial" w:hAnsi="Arial" w:cs="Arial"/>
          <w:sz w:val="20"/>
          <w:szCs w:val="20"/>
        </w:rPr>
        <w:t>from the date of this notice, you or your attorney must do three things:</w:t>
      </w:r>
    </w:p>
    <w:p w14:paraId="41EDBD25" w14:textId="77777777" w:rsidR="00205793" w:rsidRPr="00700CD2" w:rsidRDefault="00205793" w:rsidP="00205793">
      <w:pPr>
        <w:jc w:val="both"/>
        <w:rPr>
          <w:rFonts w:ascii="Arial" w:hAnsi="Arial" w:cs="Arial"/>
          <w:sz w:val="20"/>
          <w:szCs w:val="20"/>
        </w:rPr>
      </w:pPr>
    </w:p>
    <w:p w14:paraId="587E08F6" w14:textId="77777777" w:rsidR="00205793" w:rsidRPr="00700CD2" w:rsidRDefault="00205793" w:rsidP="00205793">
      <w:pPr>
        <w:numPr>
          <w:ilvl w:val="0"/>
          <w:numId w:val="1"/>
        </w:numPr>
        <w:tabs>
          <w:tab w:val="clear" w:pos="1080"/>
        </w:tabs>
        <w:jc w:val="both"/>
        <w:rPr>
          <w:rFonts w:ascii="Arial" w:hAnsi="Arial" w:cs="Arial"/>
          <w:sz w:val="20"/>
          <w:szCs w:val="20"/>
        </w:rPr>
      </w:pPr>
      <w:r w:rsidRPr="00700CD2">
        <w:rPr>
          <w:rFonts w:ascii="Arial" w:hAnsi="Arial" w:cs="Arial"/>
          <w:b/>
          <w:sz w:val="20"/>
          <w:szCs w:val="20"/>
        </w:rPr>
        <w:t xml:space="preserve">File a written response with the court </w:t>
      </w:r>
      <w:r w:rsidRPr="00700CD2">
        <w:rPr>
          <w:rFonts w:ascii="Arial" w:hAnsi="Arial" w:cs="Arial"/>
          <w:b/>
          <w:sz w:val="20"/>
          <w:szCs w:val="20"/>
          <w:u w:val="single"/>
        </w:rPr>
        <w:t>requesting that the court hold a hearing</w:t>
      </w:r>
      <w:r w:rsidRPr="00700CD2">
        <w:rPr>
          <w:rFonts w:ascii="Arial" w:hAnsi="Arial" w:cs="Arial"/>
          <w:b/>
          <w:sz w:val="20"/>
          <w:szCs w:val="20"/>
        </w:rPr>
        <w:t xml:space="preserve"> and explaining your position.  File the response at:</w:t>
      </w:r>
    </w:p>
    <w:p w14:paraId="762A9B02" w14:textId="77777777" w:rsidR="00205793" w:rsidRPr="00700CD2" w:rsidRDefault="00205793" w:rsidP="00205793">
      <w:pPr>
        <w:ind w:left="720"/>
        <w:jc w:val="both"/>
        <w:rPr>
          <w:rFonts w:ascii="Arial" w:hAnsi="Arial" w:cs="Arial"/>
          <w:sz w:val="20"/>
          <w:szCs w:val="20"/>
        </w:rPr>
      </w:pPr>
    </w:p>
    <w:p w14:paraId="5B898D2B" w14:textId="77777777" w:rsidR="00205793" w:rsidRPr="00700CD2" w:rsidRDefault="00205793" w:rsidP="00205793">
      <w:pPr>
        <w:ind w:left="1080" w:firstLine="360"/>
        <w:jc w:val="both"/>
        <w:rPr>
          <w:rFonts w:ascii="Arial" w:hAnsi="Arial" w:cs="Arial"/>
          <w:sz w:val="20"/>
          <w:szCs w:val="20"/>
        </w:rPr>
      </w:pPr>
      <w:r w:rsidRPr="00700CD2">
        <w:rPr>
          <w:rFonts w:ascii="Arial" w:hAnsi="Arial" w:cs="Arial"/>
          <w:sz w:val="20"/>
          <w:szCs w:val="20"/>
        </w:rPr>
        <w:t>U.S. Bankruptcy Court</w:t>
      </w:r>
    </w:p>
    <w:p w14:paraId="46F984C2" w14:textId="77777777" w:rsidR="00205793" w:rsidRPr="00700CD2" w:rsidRDefault="00205793" w:rsidP="00205793">
      <w:pPr>
        <w:ind w:left="1080" w:firstLine="360"/>
        <w:jc w:val="both"/>
        <w:rPr>
          <w:rFonts w:ascii="Arial" w:hAnsi="Arial" w:cs="Arial"/>
          <w:sz w:val="20"/>
          <w:szCs w:val="20"/>
        </w:rPr>
      </w:pPr>
      <w:r w:rsidRPr="00700CD2">
        <w:rPr>
          <w:rFonts w:ascii="Arial" w:hAnsi="Arial" w:cs="Arial"/>
          <w:sz w:val="20"/>
          <w:szCs w:val="20"/>
        </w:rPr>
        <w:t>[Courtroom #]</w:t>
      </w:r>
    </w:p>
    <w:p w14:paraId="6D66F405" w14:textId="77777777" w:rsidR="00205793" w:rsidRPr="00700CD2" w:rsidRDefault="00205793" w:rsidP="00205793">
      <w:pPr>
        <w:ind w:left="1440"/>
        <w:jc w:val="both"/>
        <w:rPr>
          <w:rFonts w:ascii="Arial" w:hAnsi="Arial" w:cs="Arial"/>
          <w:sz w:val="20"/>
          <w:szCs w:val="20"/>
        </w:rPr>
      </w:pPr>
      <w:r w:rsidRPr="00700CD2">
        <w:rPr>
          <w:rFonts w:ascii="Arial" w:hAnsi="Arial" w:cs="Arial"/>
          <w:sz w:val="20"/>
          <w:szCs w:val="20"/>
        </w:rPr>
        <w:t>[Address]</w:t>
      </w:r>
    </w:p>
    <w:p w14:paraId="21AC5316" w14:textId="77777777" w:rsidR="00205793" w:rsidRPr="00700CD2" w:rsidRDefault="00205793" w:rsidP="00205793">
      <w:pPr>
        <w:jc w:val="both"/>
        <w:rPr>
          <w:rFonts w:ascii="Arial" w:hAnsi="Arial" w:cs="Arial"/>
          <w:b/>
          <w:sz w:val="20"/>
          <w:szCs w:val="20"/>
          <w:u w:val="single"/>
        </w:rPr>
      </w:pPr>
      <w:r w:rsidRPr="00700CD2">
        <w:rPr>
          <w:rFonts w:ascii="Arial" w:hAnsi="Arial" w:cs="Arial"/>
          <w:b/>
          <w:sz w:val="20"/>
          <w:szCs w:val="20"/>
          <w:u w:val="single"/>
        </w:rPr>
        <w:t xml:space="preserve"> </w:t>
      </w:r>
    </w:p>
    <w:p w14:paraId="6AFC42CA" w14:textId="77777777" w:rsidR="00205793" w:rsidRPr="00700CD2" w:rsidRDefault="00205793" w:rsidP="00205793">
      <w:pPr>
        <w:ind w:firstLine="720"/>
        <w:jc w:val="both"/>
        <w:rPr>
          <w:rFonts w:ascii="Arial" w:hAnsi="Arial" w:cs="Arial"/>
          <w:sz w:val="20"/>
          <w:szCs w:val="20"/>
        </w:rPr>
      </w:pPr>
      <w:r w:rsidRPr="00700CD2">
        <w:rPr>
          <w:rFonts w:ascii="Arial" w:hAnsi="Arial" w:cs="Arial"/>
          <w:sz w:val="20"/>
          <w:szCs w:val="20"/>
        </w:rPr>
        <w:t xml:space="preserve">If you mail your request to the court for filing, you must mail it early enough so the court will </w:t>
      </w:r>
      <w:r w:rsidRPr="00700CD2">
        <w:rPr>
          <w:rFonts w:ascii="Arial" w:hAnsi="Arial" w:cs="Arial"/>
          <w:b/>
          <w:sz w:val="20"/>
          <w:szCs w:val="20"/>
        </w:rPr>
        <w:t xml:space="preserve">receive </w:t>
      </w:r>
      <w:r w:rsidRPr="00700CD2">
        <w:rPr>
          <w:rFonts w:ascii="Arial" w:hAnsi="Arial" w:cs="Arial"/>
          <w:sz w:val="20"/>
          <w:szCs w:val="20"/>
        </w:rPr>
        <w:t>it on or before the date stated above.</w:t>
      </w:r>
    </w:p>
    <w:p w14:paraId="6A9B2A61" w14:textId="5345BC10" w:rsidR="00205793" w:rsidRDefault="00205793" w:rsidP="00205793">
      <w:pPr>
        <w:ind w:firstLine="720"/>
        <w:jc w:val="both"/>
        <w:rPr>
          <w:rFonts w:ascii="Arial" w:hAnsi="Arial" w:cs="Arial"/>
          <w:sz w:val="20"/>
          <w:szCs w:val="20"/>
        </w:rPr>
      </w:pPr>
    </w:p>
    <w:p w14:paraId="354C940B" w14:textId="77777777" w:rsidR="007F34B3" w:rsidRPr="00700CD2" w:rsidRDefault="007F34B3" w:rsidP="00205793">
      <w:pPr>
        <w:ind w:firstLine="720"/>
        <w:jc w:val="both"/>
        <w:rPr>
          <w:rFonts w:ascii="Arial" w:hAnsi="Arial" w:cs="Arial"/>
          <w:sz w:val="20"/>
          <w:szCs w:val="20"/>
        </w:rPr>
      </w:pPr>
    </w:p>
    <w:p w14:paraId="5DB5B3C3" w14:textId="77777777" w:rsidR="00205793" w:rsidRPr="00700CD2" w:rsidRDefault="00205793" w:rsidP="00205793">
      <w:pPr>
        <w:numPr>
          <w:ilvl w:val="0"/>
          <w:numId w:val="1"/>
        </w:numPr>
        <w:tabs>
          <w:tab w:val="clear" w:pos="1080"/>
        </w:tabs>
        <w:ind w:left="1440" w:hanging="720"/>
        <w:jc w:val="both"/>
        <w:rPr>
          <w:rFonts w:ascii="Arial" w:hAnsi="Arial" w:cs="Arial"/>
          <w:b/>
          <w:sz w:val="20"/>
          <w:szCs w:val="20"/>
        </w:rPr>
      </w:pPr>
      <w:r w:rsidRPr="00700CD2">
        <w:rPr>
          <w:rFonts w:ascii="Arial" w:hAnsi="Arial" w:cs="Arial"/>
          <w:b/>
          <w:sz w:val="20"/>
          <w:szCs w:val="20"/>
        </w:rPr>
        <w:t>On or before the date stated above for written responses, you must also mail or fax a copy of your written request to:</w:t>
      </w:r>
    </w:p>
    <w:p w14:paraId="1EBE2898" w14:textId="77777777" w:rsidR="00205793" w:rsidRPr="00700CD2" w:rsidRDefault="00205793" w:rsidP="00205793">
      <w:pPr>
        <w:ind w:left="1440" w:hanging="720"/>
        <w:jc w:val="both"/>
        <w:rPr>
          <w:rFonts w:ascii="Arial" w:hAnsi="Arial" w:cs="Arial"/>
          <w:b/>
          <w:sz w:val="20"/>
          <w:szCs w:val="20"/>
        </w:rPr>
      </w:pPr>
    </w:p>
    <w:p w14:paraId="00280027" w14:textId="77777777" w:rsidR="00205793" w:rsidRPr="00700CD2" w:rsidRDefault="00205793" w:rsidP="00205793">
      <w:pPr>
        <w:ind w:left="1440"/>
        <w:jc w:val="both"/>
        <w:rPr>
          <w:rFonts w:ascii="Arial" w:hAnsi="Arial" w:cs="Arial"/>
          <w:sz w:val="20"/>
          <w:szCs w:val="20"/>
        </w:rPr>
      </w:pPr>
      <w:r w:rsidRPr="00700CD2">
        <w:rPr>
          <w:rFonts w:ascii="Arial" w:hAnsi="Arial" w:cs="Arial"/>
          <w:sz w:val="20"/>
          <w:szCs w:val="20"/>
        </w:rPr>
        <w:t>[Name/address/fax # of movant’s attorney]</w:t>
      </w:r>
    </w:p>
    <w:p w14:paraId="199A7CBC" w14:textId="77777777" w:rsidR="00205793" w:rsidRPr="00700CD2" w:rsidRDefault="00205793" w:rsidP="00205793">
      <w:pPr>
        <w:ind w:left="1440" w:hanging="720"/>
        <w:jc w:val="both"/>
        <w:rPr>
          <w:rFonts w:ascii="Arial" w:hAnsi="Arial" w:cs="Arial"/>
          <w:sz w:val="20"/>
          <w:szCs w:val="20"/>
        </w:rPr>
      </w:pPr>
    </w:p>
    <w:p w14:paraId="56B00459" w14:textId="77777777" w:rsidR="00205793" w:rsidRPr="00700CD2" w:rsidRDefault="00205793" w:rsidP="00205793">
      <w:pPr>
        <w:ind w:left="1440"/>
        <w:jc w:val="both"/>
        <w:rPr>
          <w:rFonts w:ascii="Arial" w:hAnsi="Arial" w:cs="Arial"/>
          <w:sz w:val="20"/>
          <w:szCs w:val="20"/>
        </w:rPr>
      </w:pPr>
      <w:r w:rsidRPr="00700CD2">
        <w:rPr>
          <w:rFonts w:ascii="Arial" w:hAnsi="Arial" w:cs="Arial"/>
          <w:sz w:val="20"/>
          <w:szCs w:val="20"/>
        </w:rPr>
        <w:t>[Name/address/fax # of other parties to be served]</w:t>
      </w:r>
    </w:p>
    <w:p w14:paraId="39A3C08D" w14:textId="77777777" w:rsidR="00205793" w:rsidRPr="00700CD2" w:rsidRDefault="00205793" w:rsidP="00205793">
      <w:pPr>
        <w:ind w:left="1440" w:hanging="720"/>
        <w:jc w:val="both"/>
        <w:rPr>
          <w:rFonts w:ascii="Arial" w:hAnsi="Arial" w:cs="Arial"/>
          <w:sz w:val="20"/>
          <w:szCs w:val="20"/>
        </w:rPr>
      </w:pPr>
    </w:p>
    <w:p w14:paraId="6CCEC418" w14:textId="77777777" w:rsidR="007F34B3" w:rsidRPr="007F34B3" w:rsidRDefault="007F34B3" w:rsidP="007F34B3">
      <w:pPr>
        <w:ind w:left="1440"/>
        <w:jc w:val="both"/>
        <w:rPr>
          <w:rFonts w:ascii="Arial" w:hAnsi="Arial" w:cs="Arial"/>
          <w:sz w:val="20"/>
          <w:szCs w:val="20"/>
        </w:rPr>
      </w:pPr>
    </w:p>
    <w:p w14:paraId="5A1EB4B1" w14:textId="00D0FEE2" w:rsidR="00205793" w:rsidRPr="00700CD2" w:rsidRDefault="00205793" w:rsidP="00205793">
      <w:pPr>
        <w:numPr>
          <w:ilvl w:val="0"/>
          <w:numId w:val="1"/>
        </w:numPr>
        <w:tabs>
          <w:tab w:val="clear" w:pos="1080"/>
        </w:tabs>
        <w:ind w:left="1440" w:hanging="720"/>
        <w:jc w:val="both"/>
        <w:rPr>
          <w:rFonts w:ascii="Arial" w:hAnsi="Arial" w:cs="Arial"/>
          <w:sz w:val="20"/>
          <w:szCs w:val="20"/>
        </w:rPr>
      </w:pPr>
      <w:r w:rsidRPr="00700CD2">
        <w:rPr>
          <w:rFonts w:ascii="Arial" w:hAnsi="Arial" w:cs="Arial"/>
          <w:b/>
          <w:sz w:val="20"/>
          <w:szCs w:val="20"/>
        </w:rPr>
        <w:t>Attend the hearing scheduled for [</w:t>
      </w:r>
      <w:r w:rsidRPr="00700CD2">
        <w:rPr>
          <w:rFonts w:ascii="Arial" w:hAnsi="Arial" w:cs="Arial"/>
          <w:b/>
          <w:sz w:val="20"/>
          <w:szCs w:val="20"/>
          <w:u w:val="single"/>
        </w:rPr>
        <w:t>date</w:t>
      </w:r>
      <w:r w:rsidRPr="00700CD2">
        <w:rPr>
          <w:rFonts w:ascii="Arial" w:hAnsi="Arial" w:cs="Arial"/>
          <w:b/>
          <w:sz w:val="20"/>
          <w:szCs w:val="20"/>
        </w:rPr>
        <w:t>], [</w:t>
      </w:r>
      <w:r w:rsidRPr="00700CD2">
        <w:rPr>
          <w:rFonts w:ascii="Arial" w:hAnsi="Arial" w:cs="Arial"/>
          <w:b/>
          <w:sz w:val="20"/>
          <w:szCs w:val="20"/>
          <w:u w:val="single"/>
        </w:rPr>
        <w:t>year</w:t>
      </w:r>
      <w:r w:rsidRPr="00700CD2">
        <w:rPr>
          <w:rFonts w:ascii="Arial" w:hAnsi="Arial" w:cs="Arial"/>
          <w:b/>
          <w:sz w:val="20"/>
          <w:szCs w:val="20"/>
        </w:rPr>
        <w:t>], at [</w:t>
      </w:r>
      <w:r w:rsidRPr="00700CD2">
        <w:rPr>
          <w:rFonts w:ascii="Arial" w:hAnsi="Arial" w:cs="Arial"/>
          <w:b/>
          <w:sz w:val="20"/>
          <w:szCs w:val="20"/>
          <w:u w:val="single"/>
        </w:rPr>
        <w:t>time</w:t>
      </w:r>
      <w:r w:rsidRPr="00700CD2">
        <w:rPr>
          <w:rFonts w:ascii="Arial" w:hAnsi="Arial" w:cs="Arial"/>
          <w:b/>
          <w:sz w:val="20"/>
          <w:szCs w:val="20"/>
        </w:rPr>
        <w:t xml:space="preserve">] a.m./p.m. </w:t>
      </w:r>
      <w:r w:rsidRPr="00700CD2">
        <w:rPr>
          <w:rFonts w:ascii="Arial" w:hAnsi="Arial" w:cs="Arial"/>
          <w:sz w:val="20"/>
          <w:szCs w:val="20"/>
        </w:rPr>
        <w:t>in Courtroom [</w:t>
      </w:r>
      <w:r w:rsidRPr="00700CD2">
        <w:rPr>
          <w:rFonts w:ascii="Arial" w:hAnsi="Arial" w:cs="Arial"/>
          <w:sz w:val="20"/>
          <w:szCs w:val="20"/>
          <w:u w:val="single"/>
        </w:rPr>
        <w:t>#</w:t>
      </w:r>
      <w:r w:rsidRPr="00700CD2">
        <w:rPr>
          <w:rFonts w:ascii="Arial" w:hAnsi="Arial" w:cs="Arial"/>
          <w:sz w:val="20"/>
          <w:szCs w:val="20"/>
        </w:rPr>
        <w:t>], United States Bankruptcy Court, [court address].</w:t>
      </w:r>
    </w:p>
    <w:p w14:paraId="6706D17A" w14:textId="77777777" w:rsidR="00205793" w:rsidRPr="00700CD2" w:rsidRDefault="00205793" w:rsidP="00205793">
      <w:pPr>
        <w:jc w:val="both"/>
        <w:rPr>
          <w:rFonts w:ascii="Arial" w:hAnsi="Arial" w:cs="Arial"/>
          <w:b/>
          <w:sz w:val="20"/>
          <w:szCs w:val="20"/>
        </w:rPr>
      </w:pPr>
    </w:p>
    <w:p w14:paraId="0B9F13BC" w14:textId="77777777" w:rsidR="00205793" w:rsidRPr="00700CD2" w:rsidRDefault="00205793" w:rsidP="00205793">
      <w:pPr>
        <w:ind w:firstLine="720"/>
        <w:jc w:val="both"/>
        <w:rPr>
          <w:rFonts w:ascii="Arial" w:hAnsi="Arial" w:cs="Arial"/>
          <w:sz w:val="20"/>
          <w:szCs w:val="20"/>
        </w:rPr>
      </w:pPr>
    </w:p>
    <w:p w14:paraId="70C4C1AD" w14:textId="77777777" w:rsidR="00205793" w:rsidRPr="00700CD2" w:rsidRDefault="00205793" w:rsidP="00205793">
      <w:pPr>
        <w:ind w:firstLine="720"/>
        <w:jc w:val="both"/>
        <w:rPr>
          <w:rFonts w:ascii="Arial" w:hAnsi="Arial" w:cs="Arial"/>
          <w:sz w:val="20"/>
          <w:szCs w:val="20"/>
        </w:rPr>
      </w:pPr>
    </w:p>
    <w:p w14:paraId="4746F465" w14:textId="77777777" w:rsidR="00205793" w:rsidRPr="00700CD2" w:rsidRDefault="00205793" w:rsidP="00205793">
      <w:pPr>
        <w:ind w:firstLine="720"/>
        <w:jc w:val="both"/>
        <w:rPr>
          <w:rFonts w:ascii="Arial" w:hAnsi="Arial" w:cs="Arial"/>
          <w:sz w:val="20"/>
          <w:szCs w:val="20"/>
        </w:rPr>
      </w:pPr>
    </w:p>
    <w:p w14:paraId="081AABEC" w14:textId="77777777" w:rsidR="00205793" w:rsidRPr="00700CD2" w:rsidRDefault="00205793" w:rsidP="00205793">
      <w:pPr>
        <w:ind w:firstLine="720"/>
        <w:jc w:val="both"/>
        <w:rPr>
          <w:rFonts w:ascii="Arial" w:hAnsi="Arial" w:cs="Arial"/>
          <w:sz w:val="20"/>
          <w:szCs w:val="20"/>
        </w:rPr>
      </w:pPr>
    </w:p>
    <w:p w14:paraId="02423F6D" w14:textId="77777777" w:rsidR="00205793" w:rsidRPr="00700CD2" w:rsidRDefault="00205793" w:rsidP="00205793">
      <w:pPr>
        <w:ind w:firstLine="720"/>
        <w:jc w:val="both"/>
        <w:rPr>
          <w:rFonts w:ascii="Arial" w:hAnsi="Arial" w:cs="Arial"/>
          <w:sz w:val="20"/>
          <w:szCs w:val="20"/>
        </w:rPr>
      </w:pPr>
    </w:p>
    <w:p w14:paraId="4287DF09" w14:textId="77777777" w:rsidR="00205793" w:rsidRPr="00700CD2" w:rsidRDefault="00205793" w:rsidP="00205793">
      <w:pPr>
        <w:ind w:firstLine="720"/>
        <w:jc w:val="both"/>
        <w:rPr>
          <w:rFonts w:ascii="Arial" w:hAnsi="Arial" w:cs="Arial"/>
          <w:sz w:val="20"/>
          <w:szCs w:val="20"/>
        </w:rPr>
      </w:pPr>
      <w:r w:rsidRPr="00700CD2">
        <w:rPr>
          <w:rFonts w:ascii="Arial" w:hAnsi="Arial" w:cs="Arial"/>
          <w:sz w:val="20"/>
          <w:szCs w:val="20"/>
        </w:rPr>
        <w:t xml:space="preserve">If you or your attorney do not take these steps, </w:t>
      </w:r>
      <w:r w:rsidRPr="00700CD2">
        <w:rPr>
          <w:rFonts w:ascii="Arial" w:hAnsi="Arial" w:cs="Arial"/>
          <w:b/>
          <w:sz w:val="20"/>
          <w:szCs w:val="20"/>
        </w:rPr>
        <w:t xml:space="preserve">A HEARING WILL NOT BE HELD, </w:t>
      </w:r>
      <w:r w:rsidRPr="00700CD2">
        <w:rPr>
          <w:rFonts w:ascii="Arial" w:hAnsi="Arial" w:cs="Arial"/>
          <w:sz w:val="20"/>
          <w:szCs w:val="20"/>
        </w:rPr>
        <w:t>and the court may decide that you do not oppose the relief sought in the motion and may enter an order granting that relief.</w:t>
      </w:r>
    </w:p>
    <w:p w14:paraId="71843D14" w14:textId="77777777" w:rsidR="00205793" w:rsidRPr="00700CD2" w:rsidRDefault="00205793" w:rsidP="00205793">
      <w:pPr>
        <w:jc w:val="both"/>
        <w:rPr>
          <w:rFonts w:ascii="Arial" w:hAnsi="Arial" w:cs="Arial"/>
          <w:sz w:val="20"/>
          <w:szCs w:val="20"/>
        </w:rPr>
      </w:pPr>
    </w:p>
    <w:p w14:paraId="79280CD1" w14:textId="77777777" w:rsidR="00205793" w:rsidRPr="00700CD2" w:rsidRDefault="00205793" w:rsidP="00205793">
      <w:pPr>
        <w:jc w:val="both"/>
        <w:rPr>
          <w:rFonts w:ascii="Arial" w:hAnsi="Arial" w:cs="Arial"/>
          <w:sz w:val="20"/>
          <w:szCs w:val="20"/>
        </w:rPr>
      </w:pPr>
    </w:p>
    <w:p w14:paraId="1080A524" w14:textId="77777777" w:rsidR="00205793" w:rsidRPr="00700CD2" w:rsidRDefault="00205793" w:rsidP="00205793">
      <w:pPr>
        <w:jc w:val="both"/>
        <w:rPr>
          <w:rFonts w:ascii="Arial" w:hAnsi="Arial" w:cs="Arial"/>
          <w:sz w:val="20"/>
          <w:szCs w:val="20"/>
        </w:rPr>
      </w:pPr>
    </w:p>
    <w:p w14:paraId="324C0941" w14:textId="77777777" w:rsidR="00205793" w:rsidRPr="00700CD2" w:rsidRDefault="00205793" w:rsidP="00205793">
      <w:pPr>
        <w:jc w:val="both"/>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p>
    <w:p w14:paraId="2A0BDEC7"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[Attorney Name]</w:t>
      </w:r>
    </w:p>
    <w:p w14:paraId="246E3BCE"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[State Bar #]</w:t>
      </w:r>
    </w:p>
    <w:p w14:paraId="33F91A90"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[Address]</w:t>
      </w:r>
    </w:p>
    <w:p w14:paraId="767CE026"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[Telephone #]</w:t>
      </w:r>
    </w:p>
    <w:p w14:paraId="2FB009D7"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[Email address]</w:t>
      </w:r>
    </w:p>
    <w:p w14:paraId="0F7656A6" w14:textId="77777777" w:rsidR="00205793" w:rsidRPr="00700CD2" w:rsidRDefault="00205793" w:rsidP="00205793">
      <w:pPr>
        <w:ind w:left="5040"/>
        <w:rPr>
          <w:rFonts w:ascii="Arial" w:hAnsi="Arial" w:cs="Arial"/>
          <w:sz w:val="20"/>
          <w:szCs w:val="20"/>
        </w:rPr>
      </w:pPr>
      <w:r w:rsidRPr="00700CD2">
        <w:rPr>
          <w:rFonts w:ascii="Arial" w:hAnsi="Arial" w:cs="Arial"/>
          <w:sz w:val="20"/>
          <w:szCs w:val="20"/>
        </w:rPr>
        <w:t>Attorney for Debtor(s)</w:t>
      </w:r>
    </w:p>
    <w:p w14:paraId="49E6D41A" w14:textId="77777777" w:rsidR="00205793" w:rsidRPr="0031468F" w:rsidRDefault="00205793" w:rsidP="00205793">
      <w:pPr>
        <w:jc w:val="both"/>
        <w:rPr>
          <w:rFonts w:ascii="Arial" w:hAnsi="Arial" w:cs="Arial"/>
        </w:rPr>
      </w:pPr>
    </w:p>
    <w:p w14:paraId="3763D352" w14:textId="77777777" w:rsidR="00205793" w:rsidRPr="0031468F" w:rsidRDefault="00205793" w:rsidP="00205793">
      <w:pPr>
        <w:spacing w:line="480" w:lineRule="auto"/>
        <w:ind w:left="450" w:firstLine="270"/>
        <w:jc w:val="both"/>
        <w:rPr>
          <w:rFonts w:ascii="Arial" w:hAnsi="Arial" w:cs="Arial"/>
        </w:rPr>
      </w:pPr>
    </w:p>
    <w:p w14:paraId="0BAEBD85" w14:textId="77777777" w:rsidR="00205793" w:rsidRPr="00723FE4" w:rsidRDefault="00205793" w:rsidP="00205793">
      <w:pPr>
        <w:tabs>
          <w:tab w:val="right" w:pos="10080"/>
        </w:tabs>
        <w:rPr>
          <w:rFonts w:ascii="Arial" w:hAnsi="Arial" w:cs="Arial"/>
        </w:rPr>
      </w:pPr>
    </w:p>
    <w:p w14:paraId="49A94ACB" w14:textId="77777777" w:rsidR="00205793" w:rsidRPr="00723FE4"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7EA71F6A" w14:textId="77777777" w:rsidR="00205793" w:rsidRPr="00723FE4"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6C6D2542" w14:textId="77777777" w:rsidR="00205793" w:rsidRPr="00723FE4"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323B49A4" w14:textId="77777777" w:rsidR="00205793" w:rsidRPr="00723FE4"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2784EB60" w14:textId="77777777" w:rsidR="00205793" w:rsidRPr="00723FE4"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314690B3" w14:textId="77777777" w:rsidR="00205793" w:rsidRPr="00723FE4"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7B2A0029" w14:textId="77777777" w:rsidR="00205793" w:rsidRPr="00723FE4"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15551CA2" w14:textId="77777777" w:rsidR="00205793"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7D383084" w14:textId="77777777" w:rsidR="00205793"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6FAA2499" w14:textId="77777777" w:rsidR="00205793"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6D4AEA1B" w14:textId="77777777" w:rsidR="00205793"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6E03F6A1" w14:textId="77777777" w:rsidR="00205793"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29198330" w14:textId="77777777" w:rsidR="00205793"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52CA964A" w14:textId="77777777" w:rsidR="00205793" w:rsidRDefault="00205793" w:rsidP="0020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rPr>
      </w:pPr>
    </w:p>
    <w:p w14:paraId="5B49BCCF" w14:textId="77777777" w:rsidR="00256CC7" w:rsidRDefault="00060C9B"/>
    <w:sectPr w:rsidR="00256CC7" w:rsidSect="004F5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F4242" w14:textId="77777777" w:rsidR="00060C9B" w:rsidRDefault="00060C9B">
      <w:r>
        <w:separator/>
      </w:r>
    </w:p>
  </w:endnote>
  <w:endnote w:type="continuationSeparator" w:id="0">
    <w:p w14:paraId="1C612679" w14:textId="77777777" w:rsidR="00060C9B" w:rsidRDefault="0006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6428" w14:textId="77777777" w:rsidR="002D04C9" w:rsidRDefault="00205793" w:rsidP="002D04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B3331C" w14:textId="77777777" w:rsidR="002D04C9" w:rsidRDefault="0006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C0A0" w14:textId="77777777" w:rsidR="002D04C9" w:rsidRPr="0055227F" w:rsidRDefault="00060C9B" w:rsidP="002D04C9">
    <w:pPr>
      <w:pStyle w:val="Footer"/>
      <w:framePr w:wrap="none" w:vAnchor="text" w:hAnchor="margin" w:xAlign="center" w:y="1"/>
      <w:rPr>
        <w:rStyle w:val="PageNumber"/>
        <w:rFonts w:ascii="Arial" w:hAnsi="Arial" w:cs="Arial"/>
      </w:rPr>
    </w:pPr>
  </w:p>
  <w:p w14:paraId="657883B4" w14:textId="77777777" w:rsidR="002D04C9" w:rsidRPr="00195C6E" w:rsidRDefault="00060C9B">
    <w:pPr>
      <w:pStyle w:val="Footer"/>
      <w:rPr>
        <w:rFonts w:ascii="Arial" w:hAnsi="Arial" w:cs="Arial"/>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D291" w14:textId="77777777" w:rsidR="00060C9B" w:rsidRDefault="00060C9B">
      <w:r>
        <w:separator/>
      </w:r>
    </w:p>
  </w:footnote>
  <w:footnote w:type="continuationSeparator" w:id="0">
    <w:p w14:paraId="32468C5B" w14:textId="77777777" w:rsidR="00060C9B" w:rsidRDefault="0006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12374"/>
    <w:multiLevelType w:val="hybridMultilevel"/>
    <w:tmpl w:val="8354CE3E"/>
    <w:lvl w:ilvl="0" w:tplc="AE049654">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93"/>
    <w:rsid w:val="00060C9B"/>
    <w:rsid w:val="000A2F41"/>
    <w:rsid w:val="000D321C"/>
    <w:rsid w:val="001B18DD"/>
    <w:rsid w:val="00205793"/>
    <w:rsid w:val="00297212"/>
    <w:rsid w:val="004F5F04"/>
    <w:rsid w:val="007F34B3"/>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9DD23E"/>
  <w15:chartTrackingRefBased/>
  <w15:docId w15:val="{F9842A8E-5C0A-444E-9A4C-D86CEF6C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5793"/>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5793"/>
    <w:pPr>
      <w:tabs>
        <w:tab w:val="center" w:pos="4320"/>
        <w:tab w:val="right" w:pos="8640"/>
      </w:tabs>
    </w:pPr>
  </w:style>
  <w:style w:type="character" w:customStyle="1" w:styleId="FooterChar">
    <w:name w:val="Footer Char"/>
    <w:basedOn w:val="DefaultParagraphFont"/>
    <w:link w:val="Footer"/>
    <w:uiPriority w:val="99"/>
    <w:rsid w:val="00205793"/>
    <w:rPr>
      <w:rFonts w:ascii="Courier" w:eastAsia="Times New Roman" w:hAnsi="Courier" w:cs="Times New Roman"/>
      <w:lang w:eastAsia="en-US"/>
    </w:rPr>
  </w:style>
  <w:style w:type="character" w:styleId="PageNumber">
    <w:name w:val="page number"/>
    <w:basedOn w:val="DefaultParagraphFont"/>
    <w:uiPriority w:val="99"/>
    <w:rsid w:val="0020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2</cp:revision>
  <dcterms:created xsi:type="dcterms:W3CDTF">2021-07-29T15:07:00Z</dcterms:created>
  <dcterms:modified xsi:type="dcterms:W3CDTF">2021-08-26T21:08:00Z</dcterms:modified>
</cp:coreProperties>
</file>