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4" w:rsidRPr="00F874E2" w:rsidRDefault="009E0DD4" w:rsidP="009E0DD4">
      <w:pPr>
        <w:pStyle w:val="Title"/>
        <w:jc w:val="left"/>
        <w:rPr>
          <w:rFonts w:ascii="Arial" w:hAnsi="Arial"/>
          <w:b/>
          <w:bCs/>
          <w:sz w:val="20"/>
        </w:rPr>
      </w:pPr>
      <w:r w:rsidRPr="00F874E2">
        <w:rPr>
          <w:rFonts w:ascii="Arial" w:hAnsi="Arial"/>
          <w:b/>
          <w:bCs/>
          <w:sz w:val="20"/>
        </w:rPr>
        <w:t>Local Form 8HD</w:t>
      </w:r>
      <w:r w:rsidRPr="00F874E2">
        <w:rPr>
          <w:rFonts w:ascii="Arial" w:hAnsi="Arial"/>
          <w:b/>
          <w:bCs/>
          <w:sz w:val="20"/>
        </w:rPr>
        <w:tab/>
      </w:r>
      <w:r w:rsidRPr="00F874E2">
        <w:rPr>
          <w:rFonts w:ascii="Arial" w:hAnsi="Arial"/>
          <w:b/>
          <w:bCs/>
          <w:sz w:val="20"/>
        </w:rPr>
        <w:tab/>
      </w:r>
      <w:r w:rsidRPr="00F874E2">
        <w:rPr>
          <w:rFonts w:ascii="Arial" w:hAnsi="Arial"/>
          <w:b/>
          <w:bCs/>
          <w:sz w:val="20"/>
        </w:rPr>
        <w:tab/>
      </w:r>
      <w:r w:rsidRPr="00F874E2">
        <w:rPr>
          <w:rFonts w:ascii="Arial" w:hAnsi="Arial"/>
          <w:b/>
          <w:bCs/>
          <w:sz w:val="20"/>
        </w:rPr>
        <w:tab/>
      </w:r>
      <w:r w:rsidRPr="00F874E2">
        <w:rPr>
          <w:rFonts w:ascii="Arial" w:hAnsi="Arial"/>
          <w:b/>
          <w:bCs/>
          <w:sz w:val="20"/>
        </w:rPr>
        <w:tab/>
      </w:r>
      <w:r w:rsidRPr="00F874E2">
        <w:rPr>
          <w:rFonts w:ascii="Arial" w:hAnsi="Arial"/>
          <w:b/>
          <w:bCs/>
          <w:sz w:val="20"/>
        </w:rPr>
        <w:tab/>
      </w:r>
      <w:r w:rsidRPr="00F874E2">
        <w:rPr>
          <w:rFonts w:ascii="Arial" w:hAnsi="Arial"/>
          <w:b/>
          <w:bCs/>
          <w:sz w:val="20"/>
        </w:rPr>
        <w:tab/>
      </w:r>
      <w:r w:rsidRPr="00F874E2"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 xml:space="preserve">      March</w:t>
      </w:r>
      <w:r w:rsidRPr="00F874E2">
        <w:rPr>
          <w:rFonts w:ascii="Arial" w:hAnsi="Arial"/>
          <w:b/>
          <w:bCs/>
          <w:sz w:val="20"/>
        </w:rPr>
        <w:t xml:space="preserve"> 2013</w:t>
      </w:r>
    </w:p>
    <w:p w:rsidR="009E0DD4" w:rsidRPr="00EE34A2" w:rsidRDefault="009E0DD4" w:rsidP="009E0DD4">
      <w:pPr>
        <w:pStyle w:val="Title"/>
        <w:jc w:val="left"/>
        <w:rPr>
          <w:rFonts w:ascii="Arial" w:hAnsi="Arial"/>
          <w:b/>
          <w:sz w:val="21"/>
          <w:szCs w:val="21"/>
        </w:rPr>
      </w:pPr>
    </w:p>
    <w:p w:rsidR="009E0DD4" w:rsidRPr="0066244E" w:rsidRDefault="009E0DD4" w:rsidP="009E0DD4">
      <w:pPr>
        <w:pStyle w:val="Title"/>
        <w:rPr>
          <w:rFonts w:ascii="Arial" w:hAnsi="Arial" w:cs="Arial"/>
          <w:b/>
          <w:sz w:val="20"/>
        </w:rPr>
      </w:pPr>
      <w:r w:rsidRPr="0066244E">
        <w:rPr>
          <w:rFonts w:ascii="Arial" w:hAnsi="Arial" w:cs="Arial"/>
          <w:b/>
          <w:sz w:val="20"/>
        </w:rPr>
        <w:t>UNITED STATES BANKRUPTCY COURT</w:t>
      </w:r>
    </w:p>
    <w:p w:rsidR="009E0DD4" w:rsidRPr="0066244E" w:rsidRDefault="009E0DD4" w:rsidP="009E0DD4">
      <w:pPr>
        <w:jc w:val="center"/>
        <w:rPr>
          <w:rFonts w:ascii="Arial" w:hAnsi="Arial" w:cs="Arial"/>
          <w:b/>
          <w:sz w:val="20"/>
          <w:szCs w:val="20"/>
        </w:rPr>
      </w:pPr>
      <w:r w:rsidRPr="0066244E">
        <w:rPr>
          <w:rFonts w:ascii="Arial" w:hAnsi="Arial" w:cs="Arial"/>
          <w:b/>
          <w:sz w:val="20"/>
          <w:szCs w:val="20"/>
        </w:rPr>
        <w:t xml:space="preserve">WESTERN DISTRICT OF </w:t>
      </w:r>
      <w:proofErr w:type="gramStart"/>
      <w:r w:rsidRPr="0066244E">
        <w:rPr>
          <w:rFonts w:ascii="Arial" w:hAnsi="Arial" w:cs="Arial"/>
          <w:b/>
          <w:sz w:val="20"/>
          <w:szCs w:val="20"/>
        </w:rPr>
        <w:t>NORTH  CAROLINA</w:t>
      </w:r>
      <w:proofErr w:type="gramEnd"/>
    </w:p>
    <w:p w:rsidR="009E0DD4" w:rsidRPr="0066244E" w:rsidRDefault="009E0DD4" w:rsidP="009E0DD4">
      <w:pPr>
        <w:jc w:val="center"/>
        <w:rPr>
          <w:rFonts w:ascii="Arial" w:hAnsi="Arial" w:cs="Arial"/>
          <w:b/>
          <w:sz w:val="20"/>
          <w:szCs w:val="20"/>
        </w:rPr>
      </w:pPr>
      <w:r w:rsidRPr="0066244E">
        <w:rPr>
          <w:rFonts w:ascii="Arial" w:hAnsi="Arial" w:cs="Arial"/>
          <w:b/>
          <w:i/>
          <w:iCs/>
          <w:sz w:val="20"/>
          <w:szCs w:val="20"/>
        </w:rPr>
        <w:t>[</w:t>
      </w:r>
      <w:proofErr w:type="gramStart"/>
      <w:r w:rsidRPr="0066244E">
        <w:rPr>
          <w:rFonts w:ascii="Arial" w:hAnsi="Arial" w:cs="Arial"/>
          <w:b/>
          <w:i/>
          <w:iCs/>
          <w:sz w:val="20"/>
          <w:szCs w:val="20"/>
        </w:rPr>
        <w:t>insert</w:t>
      </w:r>
      <w:proofErr w:type="gramEnd"/>
      <w:r w:rsidRPr="0066244E">
        <w:rPr>
          <w:rFonts w:ascii="Arial" w:hAnsi="Arial" w:cs="Arial"/>
          <w:b/>
          <w:i/>
          <w:iCs/>
          <w:sz w:val="20"/>
          <w:szCs w:val="20"/>
        </w:rPr>
        <w:t xml:space="preserve"> correct division name]   </w:t>
      </w:r>
      <w:r w:rsidRPr="0066244E">
        <w:rPr>
          <w:rFonts w:ascii="Arial" w:hAnsi="Arial" w:cs="Arial"/>
          <w:b/>
          <w:sz w:val="20"/>
          <w:szCs w:val="20"/>
        </w:rPr>
        <w:t>DIVISION</w:t>
      </w:r>
    </w:p>
    <w:p w:rsidR="009E0DD4" w:rsidRPr="00EE34A2" w:rsidRDefault="009E0DD4" w:rsidP="009E0DD4">
      <w:pPr>
        <w:jc w:val="center"/>
        <w:rPr>
          <w:rFonts w:ascii="Arial" w:hAnsi="Arial" w:cs="Arial"/>
          <w:b/>
          <w:sz w:val="21"/>
          <w:szCs w:val="21"/>
        </w:rPr>
      </w:pPr>
    </w:p>
    <w:p w:rsidR="009E0DD4" w:rsidRPr="00F874E2" w:rsidRDefault="009E0DD4" w:rsidP="009E0DD4">
      <w:pPr>
        <w:rPr>
          <w:rFonts w:ascii="Arial" w:hAnsi="Arial" w:cs="Arial"/>
          <w:sz w:val="20"/>
          <w:szCs w:val="20"/>
          <w:u w:val="single"/>
        </w:rPr>
      </w:pP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</w:p>
    <w:p w:rsidR="009E0DD4" w:rsidRPr="00F874E2" w:rsidRDefault="009E0DD4" w:rsidP="009E0DD4">
      <w:pPr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  <w:t>)</w:t>
      </w:r>
    </w:p>
    <w:p w:rsidR="009E0DD4" w:rsidRPr="00F874E2" w:rsidRDefault="009E0DD4" w:rsidP="009E0DD4">
      <w:pPr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>IN RE</w:t>
      </w:r>
      <w:proofErr w:type="gramStart"/>
      <w:r w:rsidRPr="00F874E2">
        <w:rPr>
          <w:rFonts w:ascii="Arial" w:hAnsi="Arial" w:cs="Arial"/>
          <w:sz w:val="20"/>
          <w:szCs w:val="20"/>
        </w:rPr>
        <w:t>:</w:t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  <w:t>)</w:t>
      </w:r>
      <w:proofErr w:type="gramEnd"/>
    </w:p>
    <w:p w:rsidR="009E0DD4" w:rsidRPr="00F874E2" w:rsidRDefault="009E0DD4" w:rsidP="009E0DD4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ab/>
        <w:t>)</w:t>
      </w:r>
    </w:p>
    <w:p w:rsidR="009E0DD4" w:rsidRPr="00F874E2" w:rsidRDefault="009E0DD4" w:rsidP="009E0DD4">
      <w:p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F874E2">
        <w:rPr>
          <w:rFonts w:ascii="Arial" w:hAnsi="Arial" w:cs="Arial"/>
          <w:b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>)</w:t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  <w:t>Chapter</w:t>
      </w:r>
      <w:r w:rsidRPr="00F874E2">
        <w:rPr>
          <w:rFonts w:ascii="Arial" w:hAnsi="Arial" w:cs="Arial"/>
          <w:b/>
          <w:sz w:val="20"/>
          <w:szCs w:val="20"/>
        </w:rPr>
        <w:t xml:space="preserve"> </w:t>
      </w:r>
      <w:r w:rsidRPr="00F874E2">
        <w:rPr>
          <w:rFonts w:ascii="Arial" w:hAnsi="Arial" w:cs="Arial"/>
          <w:sz w:val="20"/>
          <w:szCs w:val="20"/>
        </w:rPr>
        <w:t>13</w:t>
      </w:r>
    </w:p>
    <w:p w:rsidR="009E0DD4" w:rsidRPr="00F874E2" w:rsidRDefault="009E0DD4" w:rsidP="009E0DD4">
      <w:pPr>
        <w:ind w:left="720" w:firstLine="720"/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b/>
          <w:sz w:val="20"/>
          <w:szCs w:val="20"/>
        </w:rPr>
        <w:tab/>
      </w:r>
      <w:r w:rsidRPr="00F874E2">
        <w:rPr>
          <w:rFonts w:ascii="Arial" w:hAnsi="Arial" w:cs="Arial"/>
          <w:b/>
          <w:sz w:val="20"/>
          <w:szCs w:val="20"/>
        </w:rPr>
        <w:tab/>
      </w:r>
      <w:r w:rsidRPr="00F874E2">
        <w:rPr>
          <w:rFonts w:ascii="Arial" w:hAnsi="Arial" w:cs="Arial"/>
          <w:b/>
          <w:sz w:val="20"/>
          <w:szCs w:val="20"/>
        </w:rPr>
        <w:tab/>
      </w:r>
      <w:r w:rsidRPr="00F874E2">
        <w:rPr>
          <w:rFonts w:ascii="Arial" w:hAnsi="Arial" w:cs="Arial"/>
          <w:b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>)</w:t>
      </w:r>
    </w:p>
    <w:p w:rsidR="009E0DD4" w:rsidRPr="00F874E2" w:rsidRDefault="009E0DD4" w:rsidP="009E0DD4">
      <w:pPr>
        <w:ind w:left="1440" w:firstLine="720"/>
        <w:rPr>
          <w:rFonts w:ascii="Arial" w:hAnsi="Arial" w:cs="Arial"/>
          <w:b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>Debtor(s</w:t>
      </w:r>
      <w:proofErr w:type="gramStart"/>
      <w:r w:rsidRPr="00F874E2">
        <w:rPr>
          <w:rFonts w:ascii="Arial" w:hAnsi="Arial" w:cs="Arial"/>
          <w:sz w:val="20"/>
          <w:szCs w:val="20"/>
        </w:rPr>
        <w:t>)</w:t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  <w:t>)</w:t>
      </w:r>
      <w:proofErr w:type="gramEnd"/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  <w:t xml:space="preserve">Case No. </w:t>
      </w:r>
      <w:r w:rsidRPr="00F874E2">
        <w:rPr>
          <w:rFonts w:ascii="Arial" w:hAnsi="Arial" w:cs="Arial"/>
          <w:b/>
          <w:sz w:val="20"/>
          <w:szCs w:val="20"/>
        </w:rPr>
        <w:t xml:space="preserve"> </w:t>
      </w:r>
    </w:p>
    <w:p w:rsidR="009E0DD4" w:rsidRPr="00F874E2" w:rsidRDefault="009E0DD4" w:rsidP="009E0DD4">
      <w:pPr>
        <w:rPr>
          <w:rFonts w:ascii="Arial" w:hAnsi="Arial" w:cs="Arial"/>
          <w:sz w:val="20"/>
          <w:szCs w:val="20"/>
          <w:u w:val="single"/>
        </w:rPr>
      </w:pP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  <w:t>)</w:t>
      </w:r>
    </w:p>
    <w:p w:rsidR="009E0DD4" w:rsidRPr="00EE34A2" w:rsidRDefault="009E0DD4" w:rsidP="009E0DD4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9E0DD4" w:rsidRPr="00F874E2" w:rsidRDefault="009E0DD4" w:rsidP="009E0DD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874E2">
        <w:rPr>
          <w:rFonts w:ascii="Arial" w:hAnsi="Arial" w:cs="Arial"/>
          <w:b/>
          <w:bCs/>
          <w:sz w:val="20"/>
          <w:szCs w:val="20"/>
          <w:u w:val="single"/>
        </w:rPr>
        <w:t>CHAPTER 13 DEBTOR’S CERTIFICATIONS IN SUPPORT OF</w:t>
      </w:r>
    </w:p>
    <w:p w:rsidR="009E0DD4" w:rsidRPr="00F874E2" w:rsidRDefault="009E0DD4" w:rsidP="009E0DD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874E2">
        <w:rPr>
          <w:rFonts w:ascii="Arial" w:hAnsi="Arial" w:cs="Arial"/>
          <w:b/>
          <w:bCs/>
          <w:sz w:val="20"/>
          <w:szCs w:val="20"/>
          <w:u w:val="single"/>
        </w:rPr>
        <w:t xml:space="preserve">MOTION FOR HARDSHIP DISCHARGE REGARDING DOMESTIC </w:t>
      </w:r>
    </w:p>
    <w:p w:rsidR="009E0DD4" w:rsidRPr="00EE34A2" w:rsidRDefault="009E0DD4" w:rsidP="009E0DD4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F874E2">
        <w:rPr>
          <w:rFonts w:ascii="Arial" w:hAnsi="Arial" w:cs="Arial"/>
          <w:b/>
          <w:bCs/>
          <w:sz w:val="20"/>
          <w:szCs w:val="20"/>
          <w:u w:val="single"/>
        </w:rPr>
        <w:t xml:space="preserve">SUPPORT OBLIGATIONS AND SECTION 522(q) </w:t>
      </w:r>
    </w:p>
    <w:p w:rsidR="009E0DD4" w:rsidRPr="00EE34A2" w:rsidRDefault="009E0DD4" w:rsidP="009E0DD4">
      <w:pPr>
        <w:jc w:val="both"/>
        <w:rPr>
          <w:rFonts w:ascii="Arial" w:hAnsi="Arial" w:cs="Arial"/>
          <w:sz w:val="21"/>
          <w:szCs w:val="21"/>
        </w:rPr>
      </w:pPr>
    </w:p>
    <w:p w:rsidR="009E0DD4" w:rsidRPr="00F874E2" w:rsidRDefault="009E0DD4" w:rsidP="009E0DD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34A2">
        <w:rPr>
          <w:rFonts w:ascii="Arial" w:hAnsi="Arial" w:cs="Arial"/>
          <w:sz w:val="21"/>
          <w:szCs w:val="21"/>
        </w:rPr>
        <w:tab/>
      </w:r>
      <w:r w:rsidRPr="00F874E2">
        <w:rPr>
          <w:rFonts w:ascii="Arial" w:hAnsi="Arial" w:cs="Arial"/>
          <w:sz w:val="20"/>
          <w:szCs w:val="20"/>
        </w:rPr>
        <w:t xml:space="preserve">Pursuant to 11 U.S.C. § 1328(b) the debtor makes the following certifications and attaches the same to the Motion for Hardship Discharge.  </w:t>
      </w:r>
      <w:r w:rsidRPr="00F874E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9E0DD4" w:rsidRPr="00EE34A2" w:rsidRDefault="009E0DD4" w:rsidP="009E0DD4">
      <w:pPr>
        <w:jc w:val="both"/>
        <w:rPr>
          <w:rFonts w:ascii="Arial" w:hAnsi="Arial" w:cs="Arial"/>
          <w:sz w:val="21"/>
          <w:szCs w:val="21"/>
        </w:rPr>
      </w:pPr>
    </w:p>
    <w:p w:rsidR="009E0DD4" w:rsidRPr="00F874E2" w:rsidRDefault="009E0DD4" w:rsidP="009E0DD4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>1.</w:t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</w:rPr>
        <w:t xml:space="preserve"> I owed no Domestic Support Obligation when I filed my Chapter 13 petition, and I have not been required to pay any such obligation since then.</w:t>
      </w:r>
    </w:p>
    <w:p w:rsidR="009E0DD4" w:rsidRPr="00F874E2" w:rsidRDefault="009E0DD4" w:rsidP="009E0DD4">
      <w:pPr>
        <w:jc w:val="both"/>
        <w:rPr>
          <w:rFonts w:ascii="Arial" w:hAnsi="Arial" w:cs="Arial"/>
          <w:sz w:val="20"/>
          <w:szCs w:val="20"/>
        </w:rPr>
      </w:pPr>
    </w:p>
    <w:p w:rsidR="009E0DD4" w:rsidRPr="00F874E2" w:rsidRDefault="009E0DD4" w:rsidP="009E0DD4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>2.</w:t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</w:rPr>
        <w:t xml:space="preserve"> I am or have been required to pay a Domestic Support Obligation.  I have paid all such amounts that my Chapter 13 plan required me to pay.  I have also paid all such amounts that became due between the filing of my Chapter 13 petition and today.</w:t>
      </w:r>
    </w:p>
    <w:p w:rsidR="009E0DD4" w:rsidRPr="00EE34A2" w:rsidRDefault="009E0DD4" w:rsidP="009E0DD4">
      <w:pPr>
        <w:jc w:val="both"/>
        <w:rPr>
          <w:rFonts w:ascii="Arial" w:hAnsi="Arial" w:cs="Arial"/>
          <w:sz w:val="21"/>
          <w:szCs w:val="21"/>
        </w:rPr>
      </w:pPr>
    </w:p>
    <w:p w:rsidR="009E0DD4" w:rsidRPr="00F874E2" w:rsidRDefault="009E0DD4" w:rsidP="009E0DD4">
      <w:pPr>
        <w:jc w:val="both"/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 xml:space="preserve">2a.      </w:t>
      </w:r>
      <w:r w:rsidRPr="00F874E2">
        <w:rPr>
          <w:rFonts w:ascii="Arial" w:hAnsi="Arial" w:cs="Arial"/>
          <w:sz w:val="20"/>
          <w:szCs w:val="20"/>
        </w:rPr>
        <w:tab/>
      </w:r>
      <w:proofErr w:type="gramStart"/>
      <w:r w:rsidRPr="00F874E2">
        <w:rPr>
          <w:rFonts w:ascii="Arial" w:hAnsi="Arial" w:cs="Arial"/>
          <w:sz w:val="20"/>
          <w:szCs w:val="20"/>
        </w:rPr>
        <w:t>Because</w:t>
      </w:r>
      <w:proofErr w:type="gramEnd"/>
      <w:r w:rsidRPr="00F874E2">
        <w:rPr>
          <w:rFonts w:ascii="Arial" w:hAnsi="Arial" w:cs="Arial"/>
          <w:sz w:val="20"/>
          <w:szCs w:val="20"/>
        </w:rPr>
        <w:t xml:space="preserve"> I checked paragraph 2 above, I am providing the information below:</w:t>
      </w:r>
    </w:p>
    <w:p w:rsidR="009E0DD4" w:rsidRPr="00F874E2" w:rsidRDefault="009E0DD4" w:rsidP="009E0DD4">
      <w:pPr>
        <w:jc w:val="both"/>
        <w:rPr>
          <w:rFonts w:ascii="Arial" w:hAnsi="Arial" w:cs="Arial"/>
          <w:sz w:val="20"/>
          <w:szCs w:val="20"/>
        </w:rPr>
      </w:pPr>
    </w:p>
    <w:p w:rsidR="009E0DD4" w:rsidRPr="00F874E2" w:rsidRDefault="009E0DD4" w:rsidP="009E0DD4">
      <w:pPr>
        <w:ind w:firstLine="720"/>
        <w:jc w:val="both"/>
        <w:rPr>
          <w:rFonts w:ascii="Arial" w:hAnsi="Arial" w:cs="Arial"/>
          <w:sz w:val="20"/>
          <w:szCs w:val="20"/>
          <w:u w:val="single"/>
        </w:rPr>
      </w:pPr>
      <w:r w:rsidRPr="00F874E2">
        <w:rPr>
          <w:rFonts w:ascii="Arial" w:hAnsi="Arial" w:cs="Arial"/>
          <w:sz w:val="20"/>
          <w:szCs w:val="20"/>
        </w:rPr>
        <w:t>My current address is:</w:t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E0DD4" w:rsidRPr="00F874E2" w:rsidRDefault="009E0DD4" w:rsidP="009E0DD4">
      <w:pPr>
        <w:jc w:val="both"/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ab/>
      </w:r>
    </w:p>
    <w:p w:rsidR="009E0DD4" w:rsidRPr="00F874E2" w:rsidRDefault="009E0DD4" w:rsidP="009E0DD4">
      <w:pPr>
        <w:jc w:val="both"/>
        <w:rPr>
          <w:rFonts w:ascii="Arial" w:hAnsi="Arial" w:cs="Arial"/>
          <w:sz w:val="20"/>
          <w:szCs w:val="20"/>
          <w:u w:val="single"/>
        </w:rPr>
      </w:pPr>
      <w:r w:rsidRPr="00F874E2">
        <w:rPr>
          <w:rFonts w:ascii="Arial" w:hAnsi="Arial" w:cs="Arial"/>
          <w:sz w:val="20"/>
          <w:szCs w:val="20"/>
        </w:rPr>
        <w:tab/>
        <w:t>My current employer and my employer’s address:</w:t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</w:p>
    <w:p w:rsidR="009E0DD4" w:rsidRPr="00F874E2" w:rsidRDefault="009E0DD4" w:rsidP="009E0DD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E0DD4" w:rsidRPr="00F874E2" w:rsidRDefault="009E0DD4" w:rsidP="009E0DD4">
      <w:pPr>
        <w:jc w:val="both"/>
        <w:rPr>
          <w:rFonts w:ascii="Arial" w:hAnsi="Arial" w:cs="Arial"/>
          <w:sz w:val="20"/>
          <w:szCs w:val="20"/>
          <w:u w:val="single"/>
        </w:rPr>
      </w:pPr>
      <w:r w:rsidRPr="00F874E2">
        <w:rPr>
          <w:rFonts w:ascii="Arial" w:hAnsi="Arial" w:cs="Arial"/>
          <w:sz w:val="20"/>
          <w:szCs w:val="20"/>
        </w:rPr>
        <w:tab/>
        <w:t>Debts not discharged under 11 U.S.C. § 523(a)(2) or (4):</w:t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E0DD4" w:rsidRPr="00F874E2" w:rsidRDefault="009E0DD4" w:rsidP="009E0DD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E0DD4" w:rsidRPr="00F874E2" w:rsidRDefault="009E0DD4" w:rsidP="009E0DD4">
      <w:pPr>
        <w:jc w:val="both"/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ab/>
        <w:t>Debts reaffirmed under 11 U.S.C. § 524(d):</w:t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</w:p>
    <w:p w:rsidR="009E0DD4" w:rsidRPr="00EE34A2" w:rsidRDefault="009E0DD4" w:rsidP="009E0DD4">
      <w:pPr>
        <w:jc w:val="both"/>
        <w:rPr>
          <w:rFonts w:ascii="Arial" w:hAnsi="Arial" w:cs="Arial"/>
          <w:sz w:val="21"/>
          <w:szCs w:val="21"/>
        </w:rPr>
      </w:pPr>
    </w:p>
    <w:p w:rsidR="009E0DD4" w:rsidRPr="00F874E2" w:rsidRDefault="009E0DD4" w:rsidP="009E0DD4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>3.</w:t>
      </w:r>
      <w:r w:rsidRPr="00F874E2">
        <w:rPr>
          <w:rFonts w:ascii="Arial" w:hAnsi="Arial" w:cs="Arial"/>
          <w:sz w:val="20"/>
          <w:szCs w:val="20"/>
        </w:rPr>
        <w:tab/>
        <w:t>______I have not claimed an exemption pursuant to § 522(b)(3) and state or local law in property that I or a dependent of mine uses as a residence, claims as a homestead, or acquired as a burial plot, as specified in § 522(p)(1), that exceeds $146,450* in value in the aggregate.</w:t>
      </w:r>
    </w:p>
    <w:p w:rsidR="009E0DD4" w:rsidRPr="00F874E2" w:rsidRDefault="009E0DD4" w:rsidP="009E0D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E0DD4" w:rsidRPr="00F874E2" w:rsidRDefault="009E0DD4" w:rsidP="009E0DD4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>4.</w:t>
      </w:r>
      <w:r w:rsidRPr="00F874E2">
        <w:rPr>
          <w:rFonts w:ascii="Arial" w:hAnsi="Arial" w:cs="Arial"/>
          <w:sz w:val="20"/>
          <w:szCs w:val="20"/>
        </w:rPr>
        <w:tab/>
        <w:t>_______I have claimed an exemption in property pursuant to § 522(b)(3) and state or local law that I or a dependent of mine uses as a residence, claims as a homestead, or acquired as a burial plot, as specified in § 522(p)(1), that exceeds $146,450* in value in the aggregate.</w:t>
      </w:r>
    </w:p>
    <w:p w:rsidR="009E0DD4" w:rsidRPr="00F874E2" w:rsidRDefault="009E0DD4" w:rsidP="009E0DD4">
      <w:pPr>
        <w:jc w:val="both"/>
        <w:rPr>
          <w:rFonts w:ascii="Arial" w:hAnsi="Arial" w:cs="Arial"/>
          <w:sz w:val="20"/>
          <w:szCs w:val="20"/>
        </w:rPr>
      </w:pPr>
    </w:p>
    <w:p w:rsidR="009E0DD4" w:rsidRPr="00F874E2" w:rsidRDefault="009E0DD4" w:rsidP="009E0DD4">
      <w:pPr>
        <w:jc w:val="both"/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>I declare under penalty of perjury that the information provided in this certification is true and correct.</w:t>
      </w:r>
    </w:p>
    <w:p w:rsidR="009E0DD4" w:rsidRPr="00F874E2" w:rsidRDefault="009E0DD4" w:rsidP="009E0DD4">
      <w:pPr>
        <w:jc w:val="both"/>
        <w:rPr>
          <w:rFonts w:ascii="Arial" w:hAnsi="Arial" w:cs="Arial"/>
          <w:sz w:val="20"/>
          <w:szCs w:val="20"/>
        </w:rPr>
      </w:pPr>
    </w:p>
    <w:p w:rsidR="009E0DD4" w:rsidRPr="00F874E2" w:rsidRDefault="009E0DD4" w:rsidP="009E0DD4">
      <w:pPr>
        <w:jc w:val="both"/>
        <w:rPr>
          <w:rFonts w:ascii="Arial" w:hAnsi="Arial" w:cs="Arial"/>
          <w:sz w:val="20"/>
          <w:szCs w:val="20"/>
        </w:rPr>
      </w:pPr>
      <w:r w:rsidRPr="00F874E2">
        <w:rPr>
          <w:rFonts w:ascii="Arial" w:hAnsi="Arial" w:cs="Arial"/>
          <w:sz w:val="20"/>
          <w:szCs w:val="20"/>
        </w:rPr>
        <w:t>Dated:</w:t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  <w:r w:rsidRPr="00F874E2">
        <w:rPr>
          <w:rFonts w:ascii="Arial" w:hAnsi="Arial" w:cs="Arial"/>
          <w:sz w:val="20"/>
          <w:szCs w:val="20"/>
          <w:u w:val="single"/>
        </w:rPr>
        <w:tab/>
      </w:r>
    </w:p>
    <w:p w:rsidR="009E0DD4" w:rsidRDefault="009E0DD4" w:rsidP="009E0D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74E2">
        <w:rPr>
          <w:rFonts w:ascii="Arial" w:hAnsi="Arial" w:cs="Arial"/>
          <w:sz w:val="20"/>
          <w:szCs w:val="20"/>
        </w:rPr>
        <w:t>Debtor</w:t>
      </w:r>
    </w:p>
    <w:p w:rsidR="009E0DD4" w:rsidRPr="00EE34A2" w:rsidRDefault="009E0DD4" w:rsidP="009E0DD4">
      <w:pPr>
        <w:jc w:val="both"/>
      </w:pPr>
    </w:p>
    <w:p w:rsidR="00F430FC" w:rsidRDefault="009E0DD4" w:rsidP="009E0DD4">
      <w:pPr>
        <w:jc w:val="center"/>
      </w:pPr>
      <w:r w:rsidRPr="00EE34A2">
        <w:rPr>
          <w:rFonts w:ascii="Arial" w:hAnsi="Arial" w:cs="Arial"/>
          <w:i/>
          <w:sz w:val="16"/>
          <w:szCs w:val="16"/>
        </w:rPr>
        <w:t>*</w:t>
      </w:r>
      <w:r w:rsidRPr="00EE34A2">
        <w:rPr>
          <w:rFonts w:ascii="Arial" w:hAnsi="Arial" w:cs="Arial"/>
          <w:i/>
          <w:sz w:val="12"/>
          <w:szCs w:val="12"/>
        </w:rPr>
        <w:t>Amounts are subject to adjustment on 4/1/13 and every 3 years thereaf</w:t>
      </w:r>
      <w:bookmarkStart w:id="0" w:name="_GoBack"/>
      <w:bookmarkEnd w:id="0"/>
      <w:r w:rsidRPr="00EE34A2">
        <w:rPr>
          <w:rFonts w:ascii="Arial" w:hAnsi="Arial" w:cs="Arial"/>
          <w:i/>
          <w:sz w:val="12"/>
          <w:szCs w:val="12"/>
        </w:rPr>
        <w:t>ter with respect to cases commenced on or after the date of adjustment.</w:t>
      </w:r>
    </w:p>
    <w:sectPr w:rsidR="00F430FC" w:rsidSect="009E0D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4"/>
    <w:rsid w:val="009E0DD4"/>
    <w:rsid w:val="00A06E61"/>
    <w:rsid w:val="00F430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44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D4"/>
    <w:rPr>
      <w:rFonts w:ascii="Courier" w:eastAsia="Times New Roman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0DD4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basedOn w:val="DefaultParagraphFont"/>
    <w:link w:val="Title"/>
    <w:rsid w:val="009E0DD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D4"/>
    <w:rPr>
      <w:rFonts w:ascii="Courier" w:eastAsia="Times New Roman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0DD4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basedOn w:val="DefaultParagraphFont"/>
    <w:link w:val="Title"/>
    <w:rsid w:val="009E0DD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Macintosh Word</Application>
  <DocSecurity>0</DocSecurity>
  <Lines>14</Lines>
  <Paragraphs>4</Paragraphs>
  <ScaleCrop>false</ScaleCrop>
  <Company>US Courts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1</cp:revision>
  <dcterms:created xsi:type="dcterms:W3CDTF">2013-02-28T21:09:00Z</dcterms:created>
  <dcterms:modified xsi:type="dcterms:W3CDTF">2013-02-28T21:10:00Z</dcterms:modified>
</cp:coreProperties>
</file>