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68C1" w14:textId="77777777" w:rsidR="006C23AE" w:rsidRDefault="00CB774B" w:rsidP="00BF67FA">
      <w:pPr>
        <w:tabs>
          <w:tab w:val="left" w:pos="540"/>
          <w:tab w:val="left" w:pos="3600"/>
          <w:tab w:val="left" w:pos="5040"/>
        </w:tabs>
        <w:jc w:val="center"/>
        <w:rPr>
          <w:rFonts w:ascii="Book Antiqua" w:hAnsi="Book Antiqua"/>
          <w:b/>
          <w:bCs/>
          <w:spacing w:val="20"/>
          <w:sz w:val="24"/>
          <w:szCs w:val="24"/>
        </w:rPr>
      </w:pPr>
      <w:r>
        <w:rPr>
          <w:rFonts w:ascii="Book Antiqua" w:hAnsi="Book Antiqua"/>
          <w:b/>
          <w:bCs/>
          <w:spacing w:val="20"/>
          <w:sz w:val="24"/>
          <w:szCs w:val="24"/>
        </w:rPr>
        <w:tab/>
      </w:r>
    </w:p>
    <w:p w14:paraId="2A5ED1A0" w14:textId="7A758CB8" w:rsidR="006E1525" w:rsidRPr="00585527" w:rsidRDefault="006E1525" w:rsidP="00BF67FA">
      <w:pPr>
        <w:tabs>
          <w:tab w:val="left" w:pos="540"/>
          <w:tab w:val="left" w:pos="3600"/>
          <w:tab w:val="left" w:pos="5040"/>
        </w:tabs>
        <w:jc w:val="center"/>
        <w:rPr>
          <w:rFonts w:ascii="Book Antiqua" w:hAnsi="Book Antiqua"/>
          <w:b/>
          <w:bCs/>
          <w:spacing w:val="20"/>
          <w:sz w:val="24"/>
          <w:szCs w:val="24"/>
        </w:rPr>
      </w:pPr>
      <w:r w:rsidRPr="00585527">
        <w:rPr>
          <w:rFonts w:ascii="Book Antiqua" w:hAnsi="Book Antiqua"/>
          <w:b/>
          <w:bCs/>
          <w:spacing w:val="20"/>
          <w:sz w:val="24"/>
          <w:szCs w:val="24"/>
        </w:rPr>
        <w:t>UNITED STATES BANKRUPTCY COURT</w:t>
      </w:r>
    </w:p>
    <w:p w14:paraId="129CA851" w14:textId="77777777" w:rsidR="006E1525" w:rsidRPr="00585527" w:rsidRDefault="006E1525" w:rsidP="00BF67FA">
      <w:pPr>
        <w:jc w:val="center"/>
        <w:rPr>
          <w:rFonts w:ascii="Book Antiqua" w:hAnsi="Book Antiqua"/>
          <w:b/>
          <w:bCs/>
          <w:spacing w:val="20"/>
          <w:sz w:val="24"/>
          <w:szCs w:val="24"/>
        </w:rPr>
      </w:pPr>
      <w:r w:rsidRPr="00585527">
        <w:rPr>
          <w:rFonts w:ascii="Book Antiqua" w:hAnsi="Book Antiqua"/>
          <w:b/>
          <w:bCs/>
          <w:spacing w:val="20"/>
          <w:sz w:val="24"/>
          <w:szCs w:val="24"/>
        </w:rPr>
        <w:t>WESTERN DISTRICT OF NORTH CAROLINA</w:t>
      </w:r>
    </w:p>
    <w:p w14:paraId="1EF1DFF4" w14:textId="77777777" w:rsidR="006E1525" w:rsidRPr="00585527" w:rsidRDefault="00312BDD" w:rsidP="00BF67FA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585527">
        <w:rPr>
          <w:rFonts w:ascii="Book Antiqua" w:hAnsi="Book Antiqua"/>
          <w:b/>
          <w:bCs/>
          <w:sz w:val="24"/>
          <w:szCs w:val="24"/>
        </w:rPr>
        <w:t>CHARLOTTE</w:t>
      </w:r>
      <w:r w:rsidR="00C84C4C" w:rsidRPr="00585527">
        <w:rPr>
          <w:rFonts w:ascii="Book Antiqua" w:hAnsi="Book Antiqua"/>
          <w:b/>
          <w:bCs/>
          <w:sz w:val="24"/>
          <w:szCs w:val="24"/>
        </w:rPr>
        <w:t xml:space="preserve">  </w:t>
      </w:r>
      <w:r w:rsidR="006E1525" w:rsidRPr="00585527">
        <w:rPr>
          <w:rFonts w:ascii="Book Antiqua" w:hAnsi="Book Antiqua"/>
          <w:b/>
          <w:bCs/>
          <w:sz w:val="24"/>
          <w:szCs w:val="24"/>
        </w:rPr>
        <w:t>DIVISION</w:t>
      </w:r>
    </w:p>
    <w:p w14:paraId="402953C8" w14:textId="77777777" w:rsidR="006E1525" w:rsidRPr="00585527" w:rsidRDefault="006E1525" w:rsidP="006E1525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0C7FE5B8" w14:textId="77777777" w:rsidR="00705289" w:rsidRPr="00585527" w:rsidRDefault="00CF2F0D" w:rsidP="006E1525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585527">
        <w:rPr>
          <w:rFonts w:ascii="Book Antiqua" w:hAnsi="Book Antiqua"/>
          <w:b/>
          <w:bCs/>
          <w:sz w:val="24"/>
          <w:szCs w:val="24"/>
        </w:rPr>
        <w:t>THE HONO</w:t>
      </w:r>
      <w:r w:rsidR="00D863E9" w:rsidRPr="00585527">
        <w:rPr>
          <w:rFonts w:ascii="Book Antiqua" w:hAnsi="Book Antiqua"/>
          <w:b/>
          <w:bCs/>
          <w:sz w:val="24"/>
          <w:szCs w:val="24"/>
        </w:rPr>
        <w:t>RA</w:t>
      </w:r>
      <w:r w:rsidRPr="00585527">
        <w:rPr>
          <w:rFonts w:ascii="Book Antiqua" w:hAnsi="Book Antiqua"/>
          <w:b/>
          <w:bCs/>
          <w:sz w:val="24"/>
          <w:szCs w:val="24"/>
        </w:rPr>
        <w:t xml:space="preserve">BLE </w:t>
      </w:r>
      <w:r w:rsidR="00312BDD" w:rsidRPr="00585527">
        <w:rPr>
          <w:rFonts w:ascii="Book Antiqua" w:hAnsi="Book Antiqua"/>
          <w:b/>
          <w:bCs/>
          <w:sz w:val="24"/>
          <w:szCs w:val="24"/>
        </w:rPr>
        <w:t xml:space="preserve"> </w:t>
      </w:r>
      <w:r w:rsidR="00F0788F" w:rsidRPr="00585527">
        <w:rPr>
          <w:rFonts w:ascii="Book Antiqua" w:hAnsi="Book Antiqua"/>
          <w:b/>
          <w:bCs/>
          <w:sz w:val="24"/>
          <w:szCs w:val="24"/>
        </w:rPr>
        <w:t xml:space="preserve">J. CRAIG </w:t>
      </w:r>
      <w:r w:rsidR="00CB21E3" w:rsidRPr="00585527">
        <w:rPr>
          <w:rFonts w:ascii="Book Antiqua" w:hAnsi="Book Antiqua"/>
          <w:b/>
          <w:bCs/>
          <w:sz w:val="24"/>
          <w:szCs w:val="24"/>
        </w:rPr>
        <w:t>WHITLEY, PRESIDING</w:t>
      </w:r>
    </w:p>
    <w:p w14:paraId="219C70F4" w14:textId="359AEEFF" w:rsidR="00312BDD" w:rsidRPr="00585527" w:rsidRDefault="00312BDD" w:rsidP="006E1525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13CF84E8" w14:textId="77777777" w:rsidR="00D91835" w:rsidRPr="00585527" w:rsidRDefault="00D91835" w:rsidP="006E1525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09A60175" w14:textId="626E5EE9" w:rsidR="00312BDD" w:rsidRPr="00585527" w:rsidRDefault="00B90B25" w:rsidP="00312BDD">
      <w:pPr>
        <w:tabs>
          <w:tab w:val="left" w:pos="720"/>
          <w:tab w:val="left" w:pos="3600"/>
          <w:tab w:val="left" w:pos="5040"/>
        </w:tabs>
        <w:rPr>
          <w:rFonts w:ascii="Book Antiqua" w:hAnsi="Book Antiqua"/>
          <w:b/>
          <w:bCs/>
          <w:i/>
          <w:iCs/>
          <w:color w:val="FF0000"/>
          <w:sz w:val="28"/>
          <w:szCs w:val="28"/>
          <w:u w:val="thick"/>
        </w:rPr>
      </w:pPr>
      <w:r>
        <w:rPr>
          <w:rFonts w:ascii="Book Antiqua" w:hAnsi="Book Antiqua"/>
          <w:b/>
          <w:bCs/>
          <w:i/>
          <w:iCs/>
          <w:sz w:val="28"/>
          <w:szCs w:val="28"/>
          <w:u w:val="thick"/>
        </w:rPr>
        <w:t>WEDNESDAY, JANUARY 5, 2022</w:t>
      </w:r>
    </w:p>
    <w:p w14:paraId="40929D8D" w14:textId="77777777" w:rsidR="00312BDD" w:rsidRPr="00585527" w:rsidRDefault="00312BDD" w:rsidP="000B56AD">
      <w:pPr>
        <w:tabs>
          <w:tab w:val="left" w:pos="720"/>
          <w:tab w:val="left" w:pos="3600"/>
          <w:tab w:val="left" w:pos="4982"/>
          <w:tab w:val="left" w:pos="5040"/>
        </w:tabs>
        <w:ind w:left="5040" w:hanging="5040"/>
        <w:rPr>
          <w:rFonts w:ascii="Book Antiqua" w:hAnsi="Book Antiqua"/>
          <w:b/>
          <w:bCs/>
          <w:i/>
          <w:iCs/>
          <w:color w:val="7030A0"/>
          <w:sz w:val="28"/>
          <w:szCs w:val="28"/>
        </w:rPr>
      </w:pPr>
      <w:r w:rsidRPr="00585527">
        <w:rPr>
          <w:rFonts w:ascii="Book Antiqua" w:hAnsi="Book Antiqua"/>
          <w:b/>
          <w:bCs/>
          <w:i/>
          <w:iCs/>
          <w:sz w:val="28"/>
          <w:szCs w:val="28"/>
        </w:rPr>
        <w:tab/>
      </w:r>
      <w:r w:rsidRPr="00585527">
        <w:rPr>
          <w:rFonts w:ascii="Book Antiqua" w:hAnsi="Book Antiqua"/>
          <w:b/>
          <w:bCs/>
          <w:i/>
          <w:iCs/>
          <w:sz w:val="28"/>
          <w:szCs w:val="28"/>
        </w:rPr>
        <w:tab/>
      </w:r>
      <w:r w:rsidRPr="00585527">
        <w:rPr>
          <w:rFonts w:ascii="Book Antiqua" w:hAnsi="Book Antiqua"/>
          <w:b/>
          <w:bCs/>
          <w:i/>
          <w:iCs/>
          <w:sz w:val="28"/>
          <w:szCs w:val="28"/>
        </w:rPr>
        <w:tab/>
      </w:r>
      <w:r w:rsidR="000B56AD" w:rsidRPr="00585527">
        <w:rPr>
          <w:rFonts w:ascii="Book Antiqua" w:hAnsi="Book Antiqua"/>
          <w:b/>
          <w:bCs/>
          <w:i/>
          <w:iCs/>
          <w:sz w:val="28"/>
          <w:szCs w:val="28"/>
        </w:rPr>
        <w:tab/>
      </w:r>
    </w:p>
    <w:p w14:paraId="53B2FEF7" w14:textId="3E56CDFC" w:rsidR="00966A39" w:rsidRDefault="00952BDD" w:rsidP="00312BDD">
      <w:pPr>
        <w:tabs>
          <w:tab w:val="left" w:pos="720"/>
          <w:tab w:val="left" w:pos="3600"/>
          <w:tab w:val="left" w:pos="5040"/>
        </w:tabs>
        <w:ind w:left="5040" w:hanging="5040"/>
        <w:rPr>
          <w:rFonts w:ascii="Book Antiqua" w:hAnsi="Book Antiqua"/>
          <w:b/>
          <w:bCs/>
          <w:i/>
          <w:iCs/>
          <w:sz w:val="28"/>
          <w:szCs w:val="28"/>
          <w:u w:val="double"/>
        </w:rPr>
      </w:pPr>
      <w:r w:rsidRPr="00585527">
        <w:rPr>
          <w:rFonts w:ascii="Book Antiqua" w:hAnsi="Book Antiqua"/>
          <w:b/>
          <w:bCs/>
          <w:i/>
          <w:iCs/>
          <w:sz w:val="28"/>
          <w:szCs w:val="28"/>
          <w:u w:val="double"/>
        </w:rPr>
        <w:t>9:30 a.m. (In</w:t>
      </w:r>
      <w:r w:rsidR="00C30AF8">
        <w:rPr>
          <w:rFonts w:ascii="Book Antiqua" w:hAnsi="Book Antiqua"/>
          <w:b/>
          <w:bCs/>
          <w:i/>
          <w:iCs/>
          <w:sz w:val="28"/>
          <w:szCs w:val="28"/>
          <w:u w:val="double"/>
        </w:rPr>
        <w:t xml:space="preserve"> </w:t>
      </w:r>
      <w:r w:rsidRPr="00585527">
        <w:rPr>
          <w:rFonts w:ascii="Book Antiqua" w:hAnsi="Book Antiqua"/>
          <w:b/>
          <w:bCs/>
          <w:i/>
          <w:iCs/>
          <w:sz w:val="28"/>
          <w:szCs w:val="28"/>
          <w:u w:val="double"/>
        </w:rPr>
        <w:t>Person)</w:t>
      </w:r>
    </w:p>
    <w:p w14:paraId="29CD5DA0" w14:textId="77777777" w:rsidR="00A263A0" w:rsidRPr="00585527" w:rsidRDefault="00A263A0" w:rsidP="00312BDD">
      <w:pPr>
        <w:tabs>
          <w:tab w:val="left" w:pos="720"/>
          <w:tab w:val="left" w:pos="3600"/>
          <w:tab w:val="left" w:pos="5040"/>
        </w:tabs>
        <w:ind w:left="5040" w:hanging="5040"/>
        <w:rPr>
          <w:rFonts w:ascii="Book Antiqua" w:hAnsi="Book Antiqua"/>
          <w:b/>
          <w:bCs/>
          <w:i/>
          <w:iCs/>
          <w:sz w:val="28"/>
          <w:szCs w:val="28"/>
          <w:u w:val="double"/>
        </w:rPr>
      </w:pPr>
    </w:p>
    <w:p w14:paraId="7D51738F" w14:textId="7C3EBCFB" w:rsidR="00F96D68" w:rsidRPr="00585527" w:rsidRDefault="00F96D68" w:rsidP="007005DC">
      <w:pPr>
        <w:tabs>
          <w:tab w:val="left" w:pos="720"/>
          <w:tab w:val="left" w:pos="3600"/>
          <w:tab w:val="left" w:pos="5040"/>
        </w:tabs>
        <w:rPr>
          <w:rFonts w:ascii="Book Antiqua" w:hAnsi="Book Antiqua"/>
          <w:b/>
          <w:bCs/>
          <w:i/>
          <w:iCs/>
          <w:sz w:val="28"/>
          <w:szCs w:val="28"/>
          <w:u w:val="double"/>
        </w:rPr>
      </w:pPr>
    </w:p>
    <w:p w14:paraId="08C3BB29" w14:textId="369EB896" w:rsidR="00C81C37" w:rsidRPr="00AA0CFA" w:rsidRDefault="00AA0CFA" w:rsidP="00D715C3">
      <w:pPr>
        <w:tabs>
          <w:tab w:val="left" w:pos="0"/>
          <w:tab w:val="left" w:pos="720"/>
          <w:tab w:val="left" w:pos="3600"/>
          <w:tab w:val="left" w:pos="5040"/>
        </w:tabs>
        <w:ind w:left="-648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ab/>
      </w:r>
      <w:r w:rsidR="00C81C37" w:rsidRPr="00AA0CFA">
        <w:rPr>
          <w:rFonts w:ascii="Book Antiqua" w:hAnsi="Book Antiqua"/>
          <w:b/>
          <w:bCs/>
          <w:sz w:val="24"/>
          <w:szCs w:val="24"/>
        </w:rPr>
        <w:t>Adv</w:t>
      </w:r>
      <w:r w:rsidR="00C81C37" w:rsidRPr="00AA0CFA">
        <w:rPr>
          <w:rFonts w:ascii="Book Antiqua" w:hAnsi="Book Antiqua"/>
          <w:b/>
          <w:bCs/>
          <w:sz w:val="24"/>
          <w:szCs w:val="24"/>
        </w:rPr>
        <w:tab/>
        <w:t>Matthew W. Smith,</w:t>
      </w:r>
      <w:r w:rsidR="00C81C37" w:rsidRPr="00AA0CFA">
        <w:rPr>
          <w:rFonts w:ascii="Book Antiqua" w:hAnsi="Book Antiqua"/>
          <w:b/>
          <w:bCs/>
          <w:sz w:val="24"/>
          <w:szCs w:val="24"/>
        </w:rPr>
        <w:tab/>
        <w:t>20-03014</w:t>
      </w:r>
      <w:r w:rsidR="00C81C37" w:rsidRPr="00AA0CFA">
        <w:rPr>
          <w:rFonts w:ascii="Book Antiqua" w:hAnsi="Book Antiqua"/>
          <w:b/>
          <w:bCs/>
          <w:sz w:val="24"/>
          <w:szCs w:val="24"/>
        </w:rPr>
        <w:tab/>
      </w:r>
      <w:r w:rsidR="00B90B25" w:rsidRPr="00AA0CFA">
        <w:rPr>
          <w:rFonts w:ascii="Book Antiqua" w:hAnsi="Book Antiqua"/>
          <w:b/>
          <w:bCs/>
          <w:sz w:val="24"/>
          <w:szCs w:val="24"/>
        </w:rPr>
        <w:t>2nd  c</w:t>
      </w:r>
      <w:r w:rsidR="00C81C37" w:rsidRPr="00AA0CFA">
        <w:rPr>
          <w:rFonts w:ascii="Book Antiqua" w:hAnsi="Book Antiqua"/>
          <w:b/>
          <w:bCs/>
          <w:sz w:val="24"/>
          <w:szCs w:val="24"/>
        </w:rPr>
        <w:t xml:space="preserve">ontinued  </w:t>
      </w:r>
      <w:r w:rsidR="00D715C3">
        <w:rPr>
          <w:rFonts w:ascii="Book Antiqua" w:hAnsi="Book Antiqua"/>
          <w:b/>
          <w:bCs/>
          <w:sz w:val="24"/>
          <w:szCs w:val="24"/>
        </w:rPr>
        <w:t xml:space="preserve"> </w:t>
      </w:r>
      <w:r w:rsidR="00C81C37" w:rsidRPr="00AA0CFA">
        <w:rPr>
          <w:rFonts w:ascii="Book Antiqua" w:hAnsi="Book Antiqua"/>
          <w:b/>
          <w:bCs/>
          <w:sz w:val="24"/>
          <w:szCs w:val="24"/>
        </w:rPr>
        <w:t xml:space="preserve">hearing    on    Plaintiff's  </w:t>
      </w:r>
    </w:p>
    <w:p w14:paraId="57EFDB13" w14:textId="55EF9E10" w:rsidR="00C81C37" w:rsidRPr="00A05A5F" w:rsidRDefault="00C81C37" w:rsidP="00D715C3">
      <w:pPr>
        <w:tabs>
          <w:tab w:val="left" w:pos="0"/>
          <w:tab w:val="left" w:pos="720"/>
          <w:tab w:val="left" w:pos="3600"/>
          <w:tab w:val="left" w:pos="5040"/>
        </w:tabs>
        <w:jc w:val="both"/>
        <w:rPr>
          <w:rFonts w:ascii="Book Antiqua" w:hAnsi="Book Antiqua"/>
          <w:b/>
          <w:bCs/>
          <w:sz w:val="24"/>
          <w:szCs w:val="24"/>
        </w:rPr>
      </w:pPr>
      <w:r w:rsidRPr="00A05A5F">
        <w:rPr>
          <w:rFonts w:ascii="Book Antiqua" w:hAnsi="Book Antiqua"/>
          <w:b/>
          <w:bCs/>
          <w:sz w:val="24"/>
          <w:szCs w:val="24"/>
        </w:rPr>
        <w:tab/>
      </w:r>
      <w:r w:rsidR="00AA0CFA">
        <w:rPr>
          <w:rFonts w:ascii="Book Antiqua" w:hAnsi="Book Antiqua"/>
          <w:b/>
          <w:bCs/>
          <w:i/>
          <w:iCs/>
          <w:sz w:val="24"/>
          <w:szCs w:val="24"/>
        </w:rPr>
        <w:t xml:space="preserve">Chapter 11 Trustee </w:t>
      </w:r>
      <w:r w:rsidRPr="00A05A5F">
        <w:rPr>
          <w:rFonts w:ascii="Book Antiqua" w:hAnsi="Book Antiqua"/>
          <w:b/>
          <w:bCs/>
          <w:sz w:val="24"/>
          <w:szCs w:val="24"/>
        </w:rPr>
        <w:tab/>
        <w:t>Ch. 11</w:t>
      </w:r>
      <w:r w:rsidRPr="00A05A5F">
        <w:rPr>
          <w:rFonts w:ascii="Book Antiqua" w:hAnsi="Book Antiqua"/>
          <w:b/>
          <w:bCs/>
          <w:sz w:val="24"/>
          <w:szCs w:val="24"/>
        </w:rPr>
        <w:tab/>
        <w:t xml:space="preserve">Motion    for     Protective    Order   (48);    </w:t>
      </w:r>
    </w:p>
    <w:p w14:paraId="27B4572C" w14:textId="0B001F5C" w:rsidR="00C81C37" w:rsidRPr="00A05A5F" w:rsidRDefault="00C81C37" w:rsidP="00D715C3">
      <w:pPr>
        <w:tabs>
          <w:tab w:val="left" w:pos="0"/>
          <w:tab w:val="left" w:pos="720"/>
          <w:tab w:val="left" w:pos="3600"/>
          <w:tab w:val="left" w:pos="5040"/>
        </w:tabs>
        <w:jc w:val="both"/>
        <w:rPr>
          <w:rFonts w:ascii="Book Antiqua" w:hAnsi="Book Antiqua"/>
          <w:b/>
          <w:bCs/>
          <w:sz w:val="24"/>
          <w:szCs w:val="24"/>
        </w:rPr>
      </w:pPr>
      <w:r w:rsidRPr="00A05A5F">
        <w:rPr>
          <w:rFonts w:ascii="Book Antiqua" w:hAnsi="Book Antiqua"/>
          <w:b/>
          <w:bCs/>
          <w:sz w:val="24"/>
          <w:szCs w:val="24"/>
        </w:rPr>
        <w:tab/>
      </w:r>
      <w:r w:rsidR="00D13FAF">
        <w:rPr>
          <w:rFonts w:ascii="Book Antiqua" w:hAnsi="Book Antiqua"/>
          <w:b/>
          <w:bCs/>
          <w:sz w:val="24"/>
          <w:szCs w:val="24"/>
        </w:rPr>
        <w:t>f</w:t>
      </w:r>
      <w:r w:rsidR="00AA0CFA">
        <w:rPr>
          <w:rFonts w:ascii="Book Antiqua" w:hAnsi="Book Antiqua"/>
          <w:b/>
          <w:bCs/>
          <w:sz w:val="24"/>
          <w:szCs w:val="24"/>
        </w:rPr>
        <w:t xml:space="preserve">or </w:t>
      </w:r>
      <w:r w:rsidRPr="00A05A5F">
        <w:rPr>
          <w:rFonts w:ascii="Book Antiqua" w:hAnsi="Book Antiqua"/>
          <w:b/>
          <w:bCs/>
          <w:i/>
          <w:iCs/>
          <w:sz w:val="24"/>
          <w:szCs w:val="24"/>
        </w:rPr>
        <w:t>BK Racing, LLC</w:t>
      </w:r>
      <w:r w:rsidRPr="00A05A5F">
        <w:rPr>
          <w:rFonts w:ascii="Book Antiqua" w:hAnsi="Book Antiqua"/>
          <w:b/>
          <w:bCs/>
          <w:sz w:val="24"/>
          <w:szCs w:val="24"/>
        </w:rPr>
        <w:tab/>
        <w:t>18-30241</w:t>
      </w:r>
      <w:r w:rsidRPr="00A05A5F">
        <w:rPr>
          <w:rFonts w:ascii="Book Antiqua" w:hAnsi="Book Antiqua"/>
          <w:b/>
          <w:bCs/>
          <w:sz w:val="24"/>
          <w:szCs w:val="24"/>
        </w:rPr>
        <w:tab/>
        <w:t>Defendants</w:t>
      </w:r>
      <w:r w:rsidR="00AA0CFA">
        <w:rPr>
          <w:rFonts w:ascii="Book Antiqua" w:hAnsi="Book Antiqua"/>
          <w:b/>
          <w:bCs/>
          <w:sz w:val="24"/>
          <w:szCs w:val="24"/>
        </w:rPr>
        <w:t>'</w:t>
      </w:r>
      <w:r w:rsidRPr="00A05A5F">
        <w:rPr>
          <w:rFonts w:ascii="Book Antiqua" w:hAnsi="Book Antiqua"/>
          <w:b/>
          <w:bCs/>
          <w:sz w:val="24"/>
          <w:szCs w:val="24"/>
        </w:rPr>
        <w:t xml:space="preserve"> </w:t>
      </w:r>
      <w:r w:rsidR="00D715C3">
        <w:rPr>
          <w:rFonts w:ascii="Book Antiqua" w:hAnsi="Book Antiqua"/>
          <w:b/>
          <w:bCs/>
          <w:sz w:val="24"/>
          <w:szCs w:val="24"/>
        </w:rPr>
        <w:t xml:space="preserve">  </w:t>
      </w:r>
      <w:r w:rsidRPr="00A05A5F">
        <w:rPr>
          <w:rFonts w:ascii="Book Antiqua" w:hAnsi="Book Antiqua"/>
          <w:b/>
          <w:bCs/>
          <w:sz w:val="24"/>
          <w:szCs w:val="24"/>
        </w:rPr>
        <w:t>Response</w:t>
      </w:r>
      <w:r w:rsidR="00D715C3">
        <w:rPr>
          <w:rFonts w:ascii="Book Antiqua" w:hAnsi="Book Antiqua"/>
          <w:b/>
          <w:bCs/>
          <w:sz w:val="24"/>
          <w:szCs w:val="24"/>
        </w:rPr>
        <w:t xml:space="preserve">  </w:t>
      </w:r>
      <w:r w:rsidRPr="00A05A5F">
        <w:rPr>
          <w:rFonts w:ascii="Book Antiqua" w:hAnsi="Book Antiqua"/>
          <w:b/>
          <w:bCs/>
          <w:sz w:val="24"/>
          <w:szCs w:val="24"/>
        </w:rPr>
        <w:t xml:space="preserve">  to </w:t>
      </w:r>
      <w:r w:rsidR="00D715C3">
        <w:rPr>
          <w:rFonts w:ascii="Book Antiqua" w:hAnsi="Book Antiqua"/>
          <w:b/>
          <w:bCs/>
          <w:sz w:val="24"/>
          <w:szCs w:val="24"/>
        </w:rPr>
        <w:t xml:space="preserve">   </w:t>
      </w:r>
      <w:r w:rsidRPr="00A05A5F">
        <w:rPr>
          <w:rFonts w:ascii="Book Antiqua" w:hAnsi="Book Antiqua"/>
          <w:b/>
          <w:bCs/>
          <w:sz w:val="24"/>
          <w:szCs w:val="24"/>
        </w:rPr>
        <w:t xml:space="preserve">  Plaintiff's</w:t>
      </w:r>
    </w:p>
    <w:p w14:paraId="4C8102B5" w14:textId="210D5FAE" w:rsidR="00C81C37" w:rsidRPr="00A05A5F" w:rsidRDefault="00C81C37" w:rsidP="00D715C3">
      <w:pPr>
        <w:tabs>
          <w:tab w:val="left" w:pos="0"/>
          <w:tab w:val="left" w:pos="720"/>
          <w:tab w:val="left" w:pos="3600"/>
          <w:tab w:val="left" w:pos="5040"/>
        </w:tabs>
        <w:jc w:val="both"/>
        <w:rPr>
          <w:rFonts w:ascii="Book Antiqua" w:hAnsi="Book Antiqua"/>
          <w:b/>
          <w:bCs/>
          <w:sz w:val="24"/>
          <w:szCs w:val="24"/>
        </w:rPr>
      </w:pPr>
      <w:r w:rsidRPr="00A05A5F">
        <w:rPr>
          <w:rFonts w:ascii="Book Antiqua" w:hAnsi="Book Antiqua"/>
          <w:b/>
          <w:bCs/>
          <w:sz w:val="24"/>
          <w:szCs w:val="24"/>
        </w:rPr>
        <w:tab/>
        <w:t>v.</w:t>
      </w:r>
      <w:r w:rsidRPr="00A05A5F">
        <w:rPr>
          <w:rFonts w:ascii="Book Antiqua" w:hAnsi="Book Antiqua"/>
          <w:b/>
          <w:bCs/>
          <w:sz w:val="24"/>
          <w:szCs w:val="24"/>
        </w:rPr>
        <w:tab/>
      </w:r>
      <w:r w:rsidRPr="00A05A5F">
        <w:rPr>
          <w:rFonts w:ascii="Book Antiqua" w:hAnsi="Book Antiqua"/>
          <w:b/>
          <w:bCs/>
          <w:sz w:val="24"/>
          <w:szCs w:val="24"/>
        </w:rPr>
        <w:tab/>
        <w:t xml:space="preserve">Motion </w:t>
      </w:r>
      <w:r w:rsidR="00F54459">
        <w:rPr>
          <w:rFonts w:ascii="Book Antiqua" w:hAnsi="Book Antiqua"/>
          <w:b/>
          <w:bCs/>
          <w:sz w:val="24"/>
          <w:szCs w:val="24"/>
        </w:rPr>
        <w:t xml:space="preserve">    </w:t>
      </w:r>
      <w:r w:rsidRPr="00A05A5F">
        <w:rPr>
          <w:rFonts w:ascii="Book Antiqua" w:hAnsi="Book Antiqua"/>
          <w:b/>
          <w:bCs/>
          <w:sz w:val="24"/>
          <w:szCs w:val="24"/>
        </w:rPr>
        <w:t xml:space="preserve">for </w:t>
      </w:r>
      <w:r w:rsidR="00F54459">
        <w:rPr>
          <w:rFonts w:ascii="Book Antiqua" w:hAnsi="Book Antiqua"/>
          <w:b/>
          <w:bCs/>
          <w:sz w:val="24"/>
          <w:szCs w:val="24"/>
        </w:rPr>
        <w:t xml:space="preserve">    </w:t>
      </w:r>
      <w:r w:rsidRPr="00A05A5F">
        <w:rPr>
          <w:rFonts w:ascii="Book Antiqua" w:hAnsi="Book Antiqua"/>
          <w:b/>
          <w:bCs/>
          <w:sz w:val="24"/>
          <w:szCs w:val="24"/>
        </w:rPr>
        <w:t xml:space="preserve">Protective </w:t>
      </w:r>
      <w:r w:rsidR="00F54459">
        <w:rPr>
          <w:rFonts w:ascii="Book Antiqua" w:hAnsi="Book Antiqua"/>
          <w:b/>
          <w:bCs/>
          <w:sz w:val="24"/>
          <w:szCs w:val="24"/>
        </w:rPr>
        <w:t xml:space="preserve">   </w:t>
      </w:r>
      <w:r w:rsidRPr="00A05A5F">
        <w:rPr>
          <w:rFonts w:ascii="Book Antiqua" w:hAnsi="Book Antiqua"/>
          <w:b/>
          <w:bCs/>
          <w:sz w:val="24"/>
          <w:szCs w:val="24"/>
        </w:rPr>
        <w:t xml:space="preserve">Order </w:t>
      </w:r>
      <w:r w:rsidR="00F54459">
        <w:rPr>
          <w:rFonts w:ascii="Book Antiqua" w:hAnsi="Book Antiqua"/>
          <w:b/>
          <w:bCs/>
          <w:sz w:val="24"/>
          <w:szCs w:val="24"/>
        </w:rPr>
        <w:t xml:space="preserve">   </w:t>
      </w:r>
      <w:r w:rsidRPr="00A05A5F">
        <w:rPr>
          <w:rFonts w:ascii="Book Antiqua" w:hAnsi="Book Antiqua"/>
          <w:b/>
          <w:bCs/>
          <w:sz w:val="24"/>
          <w:szCs w:val="24"/>
        </w:rPr>
        <w:t xml:space="preserve">and   </w:t>
      </w:r>
    </w:p>
    <w:p w14:paraId="0C51BDC9" w14:textId="77777777" w:rsidR="00C81C37" w:rsidRPr="00A05A5F" w:rsidRDefault="00C81C37" w:rsidP="00D715C3">
      <w:pPr>
        <w:tabs>
          <w:tab w:val="left" w:pos="0"/>
          <w:tab w:val="left" w:pos="720"/>
          <w:tab w:val="left" w:pos="3600"/>
          <w:tab w:val="left" w:pos="5040"/>
        </w:tabs>
        <w:jc w:val="both"/>
        <w:rPr>
          <w:rFonts w:ascii="Book Antiqua" w:hAnsi="Book Antiqua"/>
          <w:b/>
          <w:bCs/>
          <w:sz w:val="24"/>
          <w:szCs w:val="24"/>
        </w:rPr>
      </w:pPr>
      <w:r w:rsidRPr="00A05A5F">
        <w:rPr>
          <w:rFonts w:ascii="Book Antiqua" w:hAnsi="Book Antiqua"/>
          <w:b/>
          <w:bCs/>
          <w:sz w:val="24"/>
          <w:szCs w:val="24"/>
        </w:rPr>
        <w:tab/>
        <w:t xml:space="preserve">Ronald C. Devine, et al. </w:t>
      </w:r>
      <w:r w:rsidRPr="00A05A5F">
        <w:rPr>
          <w:rFonts w:ascii="Book Antiqua" w:hAnsi="Book Antiqua"/>
          <w:b/>
          <w:bCs/>
          <w:sz w:val="24"/>
          <w:szCs w:val="24"/>
        </w:rPr>
        <w:tab/>
      </w:r>
      <w:r w:rsidRPr="00A05A5F">
        <w:rPr>
          <w:rFonts w:ascii="Book Antiqua" w:hAnsi="Book Antiqua"/>
          <w:b/>
          <w:bCs/>
          <w:sz w:val="24"/>
          <w:szCs w:val="24"/>
        </w:rPr>
        <w:tab/>
        <w:t xml:space="preserve">Motion        to       Compel       Discovery </w:t>
      </w:r>
    </w:p>
    <w:p w14:paraId="36EA8E4E" w14:textId="1C2C086C" w:rsidR="00C81C37" w:rsidRPr="00A05A5F" w:rsidRDefault="00C81C37" w:rsidP="00D715C3">
      <w:pPr>
        <w:tabs>
          <w:tab w:val="left" w:pos="0"/>
          <w:tab w:val="left" w:pos="720"/>
          <w:tab w:val="left" w:pos="3600"/>
          <w:tab w:val="left" w:pos="5040"/>
        </w:tabs>
        <w:ind w:left="5040"/>
        <w:jc w:val="both"/>
        <w:rPr>
          <w:rFonts w:ascii="Book Antiqua" w:hAnsi="Book Antiqua"/>
          <w:b/>
          <w:bCs/>
          <w:sz w:val="24"/>
          <w:szCs w:val="24"/>
        </w:rPr>
      </w:pPr>
      <w:r w:rsidRPr="00A05A5F">
        <w:rPr>
          <w:rFonts w:ascii="Book Antiqua" w:hAnsi="Book Antiqua"/>
          <w:b/>
          <w:bCs/>
          <w:sz w:val="24"/>
          <w:szCs w:val="24"/>
        </w:rPr>
        <w:t>Responses (49)</w:t>
      </w:r>
      <w:r w:rsidR="00B90B25">
        <w:rPr>
          <w:rFonts w:ascii="Book Antiqua" w:hAnsi="Book Antiqua"/>
          <w:b/>
          <w:bCs/>
          <w:sz w:val="24"/>
          <w:szCs w:val="24"/>
        </w:rPr>
        <w:t>; Plaintiff's Reply to Defendants</w:t>
      </w:r>
      <w:r w:rsidR="00AA0CFA">
        <w:rPr>
          <w:rFonts w:ascii="Book Antiqua" w:hAnsi="Book Antiqua"/>
          <w:b/>
          <w:bCs/>
          <w:sz w:val="24"/>
          <w:szCs w:val="24"/>
        </w:rPr>
        <w:t>'</w:t>
      </w:r>
      <w:r w:rsidR="00B90B25">
        <w:rPr>
          <w:rFonts w:ascii="Book Antiqua" w:hAnsi="Book Antiqua"/>
          <w:b/>
          <w:bCs/>
          <w:sz w:val="24"/>
          <w:szCs w:val="24"/>
        </w:rPr>
        <w:t xml:space="preserve"> Response (50)</w:t>
      </w:r>
    </w:p>
    <w:p w14:paraId="763489AC" w14:textId="77777777" w:rsidR="0019547E" w:rsidRDefault="0019547E" w:rsidP="00D715C3">
      <w:pPr>
        <w:tabs>
          <w:tab w:val="left" w:pos="0"/>
          <w:tab w:val="left" w:pos="720"/>
          <w:tab w:val="left" w:pos="3600"/>
          <w:tab w:val="left" w:pos="5040"/>
        </w:tabs>
        <w:jc w:val="both"/>
        <w:rPr>
          <w:rFonts w:ascii="Book Antiqua" w:hAnsi="Book Antiqua"/>
          <w:b/>
          <w:bCs/>
          <w:sz w:val="24"/>
          <w:szCs w:val="24"/>
        </w:rPr>
      </w:pPr>
    </w:p>
    <w:p w14:paraId="4531B462" w14:textId="2FAB7D5D" w:rsidR="008A1E6B" w:rsidRDefault="0019547E" w:rsidP="00D715C3">
      <w:pPr>
        <w:tabs>
          <w:tab w:val="left" w:pos="0"/>
          <w:tab w:val="left" w:pos="720"/>
          <w:tab w:val="left" w:pos="3600"/>
          <w:tab w:val="left" w:pos="5040"/>
        </w:tabs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 w:rsidR="00521972">
        <w:rPr>
          <w:rFonts w:ascii="Book Antiqua" w:hAnsi="Book Antiqua"/>
          <w:b/>
          <w:bCs/>
          <w:sz w:val="24"/>
          <w:szCs w:val="24"/>
        </w:rPr>
        <w:t xml:space="preserve">Compliance </w:t>
      </w:r>
      <w:r w:rsidR="00D715C3">
        <w:rPr>
          <w:rFonts w:ascii="Book Antiqua" w:hAnsi="Book Antiqua"/>
          <w:b/>
          <w:bCs/>
          <w:sz w:val="24"/>
          <w:szCs w:val="24"/>
        </w:rPr>
        <w:t xml:space="preserve">  </w:t>
      </w:r>
      <w:r w:rsidR="00521972">
        <w:rPr>
          <w:rFonts w:ascii="Book Antiqua" w:hAnsi="Book Antiqua"/>
          <w:b/>
          <w:bCs/>
          <w:sz w:val="24"/>
          <w:szCs w:val="24"/>
        </w:rPr>
        <w:t xml:space="preserve">hearing </w:t>
      </w:r>
      <w:r w:rsidR="00D715C3">
        <w:rPr>
          <w:rFonts w:ascii="Book Antiqua" w:hAnsi="Book Antiqua"/>
          <w:b/>
          <w:bCs/>
          <w:sz w:val="24"/>
          <w:szCs w:val="24"/>
        </w:rPr>
        <w:t xml:space="preserve">  </w:t>
      </w:r>
      <w:r w:rsidR="00521972">
        <w:rPr>
          <w:rFonts w:ascii="Book Antiqua" w:hAnsi="Book Antiqua"/>
          <w:b/>
          <w:bCs/>
          <w:sz w:val="24"/>
          <w:szCs w:val="24"/>
        </w:rPr>
        <w:t xml:space="preserve">regarding </w:t>
      </w:r>
      <w:r w:rsidR="00D715C3">
        <w:rPr>
          <w:rFonts w:ascii="Book Antiqua" w:hAnsi="Book Antiqua"/>
          <w:b/>
          <w:bCs/>
          <w:sz w:val="24"/>
          <w:szCs w:val="24"/>
        </w:rPr>
        <w:t xml:space="preserve">  </w:t>
      </w:r>
      <w:r w:rsidR="008A1E6B">
        <w:rPr>
          <w:rFonts w:ascii="Book Antiqua" w:hAnsi="Book Antiqua"/>
          <w:b/>
          <w:bCs/>
          <w:sz w:val="24"/>
          <w:szCs w:val="24"/>
        </w:rPr>
        <w:t xml:space="preserve">Order </w:t>
      </w:r>
    </w:p>
    <w:p w14:paraId="12BC7FFA" w14:textId="125A4F91" w:rsidR="00C81C37" w:rsidRDefault="008A1E6B" w:rsidP="00D715C3">
      <w:pPr>
        <w:tabs>
          <w:tab w:val="left" w:pos="0"/>
          <w:tab w:val="left" w:pos="720"/>
          <w:tab w:val="left" w:pos="3600"/>
          <w:tab w:val="left" w:pos="5040"/>
        </w:tabs>
        <w:ind w:left="5040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Granting Motion to Compel (5</w:t>
      </w:r>
      <w:r w:rsidR="00041767">
        <w:rPr>
          <w:rFonts w:ascii="Book Antiqua" w:hAnsi="Book Antiqua"/>
          <w:b/>
          <w:bCs/>
          <w:sz w:val="24"/>
          <w:szCs w:val="24"/>
        </w:rPr>
        <w:t>6</w:t>
      </w:r>
      <w:r>
        <w:rPr>
          <w:rFonts w:ascii="Book Antiqua" w:hAnsi="Book Antiqua"/>
          <w:b/>
          <w:bCs/>
          <w:sz w:val="24"/>
          <w:szCs w:val="24"/>
        </w:rPr>
        <w:t>/44)</w:t>
      </w:r>
      <w:r w:rsidR="007E1BFE">
        <w:rPr>
          <w:rFonts w:ascii="Book Antiqua" w:hAnsi="Book Antiqua"/>
          <w:b/>
          <w:bCs/>
          <w:sz w:val="24"/>
          <w:szCs w:val="24"/>
        </w:rPr>
        <w:t>; Plaintiff's Report and Brief Regarding Defendants' Failure to Comply with Discovery Requests and Court Order (57)</w:t>
      </w:r>
    </w:p>
    <w:p w14:paraId="40D9EB67" w14:textId="77777777" w:rsidR="0019547E" w:rsidRPr="00A05A5F" w:rsidRDefault="0019547E" w:rsidP="0019547E">
      <w:pPr>
        <w:tabs>
          <w:tab w:val="left" w:pos="0"/>
          <w:tab w:val="left" w:pos="720"/>
          <w:tab w:val="left" w:pos="3600"/>
          <w:tab w:val="left" w:pos="5040"/>
        </w:tabs>
        <w:rPr>
          <w:rFonts w:ascii="Book Antiqua" w:hAnsi="Book Antiqua"/>
          <w:b/>
          <w:bCs/>
          <w:sz w:val="24"/>
          <w:szCs w:val="24"/>
        </w:rPr>
      </w:pPr>
      <w:r w:rsidRPr="00A05A5F">
        <w:rPr>
          <w:rFonts w:ascii="Book Antiqua" w:hAnsi="Book Antiqua"/>
          <w:b/>
          <w:bCs/>
          <w:sz w:val="24"/>
          <w:szCs w:val="24"/>
        </w:rPr>
        <w:t>HOUSTON / BROWN</w:t>
      </w:r>
    </w:p>
    <w:p w14:paraId="03289F32" w14:textId="77777777" w:rsidR="0019547E" w:rsidRDefault="0019547E" w:rsidP="0019547E">
      <w:pPr>
        <w:tabs>
          <w:tab w:val="left" w:pos="0"/>
          <w:tab w:val="left" w:pos="720"/>
          <w:tab w:val="left" w:pos="3600"/>
          <w:tab w:val="left" w:pos="5040"/>
        </w:tabs>
        <w:rPr>
          <w:rFonts w:ascii="Book Antiqua" w:hAnsi="Book Antiqua"/>
          <w:b/>
          <w:bCs/>
          <w:sz w:val="24"/>
          <w:szCs w:val="24"/>
        </w:rPr>
      </w:pPr>
      <w:r w:rsidRPr="00A05A5F">
        <w:rPr>
          <w:rFonts w:ascii="Book Antiqua" w:hAnsi="Book Antiqua"/>
          <w:b/>
          <w:bCs/>
          <w:sz w:val="24"/>
          <w:szCs w:val="24"/>
        </w:rPr>
        <w:t>DIMATTEO / WOODMAN</w:t>
      </w:r>
      <w:r w:rsidRPr="00A05A5F">
        <w:rPr>
          <w:rFonts w:ascii="Book Antiqua" w:hAnsi="Book Antiqua"/>
          <w:b/>
          <w:bCs/>
          <w:sz w:val="24"/>
          <w:szCs w:val="24"/>
        </w:rPr>
        <w:tab/>
      </w:r>
    </w:p>
    <w:p w14:paraId="486FED4C" w14:textId="191C6304" w:rsidR="0019547E" w:rsidRDefault="0019547E" w:rsidP="0019547E">
      <w:pPr>
        <w:tabs>
          <w:tab w:val="left" w:pos="0"/>
          <w:tab w:val="left" w:pos="720"/>
          <w:tab w:val="left" w:pos="3600"/>
          <w:tab w:val="left" w:pos="5040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</w:p>
    <w:p w14:paraId="08EF55EE" w14:textId="77777777" w:rsidR="0019547E" w:rsidRDefault="0019547E" w:rsidP="0019547E">
      <w:pPr>
        <w:tabs>
          <w:tab w:val="left" w:pos="0"/>
          <w:tab w:val="left" w:pos="720"/>
          <w:tab w:val="left" w:pos="3600"/>
          <w:tab w:val="left" w:pos="5040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******************</w:t>
      </w:r>
    </w:p>
    <w:p w14:paraId="2F03D39D" w14:textId="77777777" w:rsidR="0019547E" w:rsidRPr="00A05A5F" w:rsidRDefault="0019547E" w:rsidP="0019547E">
      <w:pPr>
        <w:tabs>
          <w:tab w:val="left" w:pos="0"/>
          <w:tab w:val="left" w:pos="720"/>
          <w:tab w:val="left" w:pos="3600"/>
          <w:tab w:val="left" w:pos="5040"/>
        </w:tabs>
        <w:jc w:val="both"/>
        <w:rPr>
          <w:rFonts w:ascii="Book Antiqua" w:hAnsi="Book Antiqua"/>
          <w:b/>
          <w:bCs/>
          <w:sz w:val="24"/>
          <w:szCs w:val="24"/>
        </w:rPr>
      </w:pPr>
    </w:p>
    <w:p w14:paraId="42E11611" w14:textId="675B7150" w:rsidR="0019547E" w:rsidRPr="00A05A5F" w:rsidRDefault="0019547E" w:rsidP="00C81C37">
      <w:pPr>
        <w:tabs>
          <w:tab w:val="left" w:pos="0"/>
          <w:tab w:val="left" w:pos="720"/>
          <w:tab w:val="left" w:pos="3600"/>
          <w:tab w:val="left" w:pos="5040"/>
        </w:tabs>
        <w:rPr>
          <w:rFonts w:ascii="Book Antiqua" w:hAnsi="Book Antiqua"/>
          <w:b/>
          <w:bCs/>
          <w:sz w:val="24"/>
          <w:szCs w:val="24"/>
        </w:rPr>
      </w:pPr>
    </w:p>
    <w:sectPr w:rsidR="0019547E" w:rsidRPr="00A05A5F" w:rsidSect="00932CA3">
      <w:headerReference w:type="default" r:id="rId8"/>
      <w:footerReference w:type="default" r:id="rId9"/>
      <w:headerReference w:type="first" r:id="rId10"/>
      <w:pgSz w:w="12240" w:h="15840"/>
      <w:pgMar w:top="1008" w:right="1440" w:bottom="1008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ED86" w14:textId="77777777" w:rsidR="00A30E0F" w:rsidRDefault="00A30E0F">
      <w:r>
        <w:separator/>
      </w:r>
    </w:p>
  </w:endnote>
  <w:endnote w:type="continuationSeparator" w:id="0">
    <w:p w14:paraId="09EA08B8" w14:textId="77777777" w:rsidR="00A30E0F" w:rsidRDefault="00A3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BB26" w14:textId="77777777" w:rsidR="00F65934" w:rsidRDefault="00C96AF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13C0" w14:textId="77777777" w:rsidR="00A30E0F" w:rsidRDefault="00A30E0F">
      <w:r>
        <w:separator/>
      </w:r>
    </w:p>
  </w:footnote>
  <w:footnote w:type="continuationSeparator" w:id="0">
    <w:p w14:paraId="5A74CC71" w14:textId="77777777" w:rsidR="00A30E0F" w:rsidRDefault="00A3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82AC" w14:textId="40AFD27E" w:rsidR="006470FE" w:rsidRPr="002F3DEC" w:rsidRDefault="00025DCC" w:rsidP="00F96223">
    <w:pPr>
      <w:tabs>
        <w:tab w:val="left" w:pos="5760"/>
        <w:tab w:val="left" w:pos="6480"/>
      </w:tabs>
      <w:rPr>
        <w:rFonts w:ascii="Book Antiqua" w:hAnsi="Book Antiqua"/>
        <w:b/>
        <w:lang w:eastAsia="ja-JP"/>
      </w:rPr>
    </w:pPr>
    <w:r>
      <w:rPr>
        <w:rFonts w:ascii="Book Antiqua" w:hAnsi="Book Antiqua"/>
        <w:b/>
        <w:i/>
        <w:sz w:val="18"/>
        <w:szCs w:val="18"/>
        <w:u w:val="single"/>
        <w:lang w:eastAsia="ja-JP"/>
      </w:rPr>
      <w:t>Tu</w:t>
    </w:r>
    <w:r w:rsidR="00735CB7">
      <w:rPr>
        <w:rFonts w:ascii="Book Antiqua" w:hAnsi="Book Antiqua"/>
        <w:b/>
        <w:i/>
        <w:sz w:val="18"/>
        <w:szCs w:val="18"/>
        <w:u w:val="single"/>
        <w:lang w:eastAsia="ja-JP"/>
      </w:rPr>
      <w:t xml:space="preserve">esday, </w:t>
    </w:r>
    <w:r w:rsidR="002D247D">
      <w:rPr>
        <w:rFonts w:ascii="Book Antiqua" w:hAnsi="Book Antiqua"/>
        <w:b/>
        <w:i/>
        <w:sz w:val="18"/>
        <w:szCs w:val="18"/>
        <w:u w:val="single"/>
        <w:lang w:eastAsia="ja-JP"/>
      </w:rPr>
      <w:t>December 14</w:t>
    </w:r>
    <w:r w:rsidR="00146CC7">
      <w:rPr>
        <w:rFonts w:ascii="Book Antiqua" w:hAnsi="Book Antiqua"/>
        <w:b/>
        <w:i/>
        <w:sz w:val="18"/>
        <w:szCs w:val="18"/>
        <w:u w:val="single"/>
        <w:lang w:eastAsia="ja-JP"/>
      </w:rPr>
      <w:t xml:space="preserve">, </w:t>
    </w:r>
    <w:r w:rsidR="0072338F">
      <w:rPr>
        <w:rFonts w:ascii="Book Antiqua" w:hAnsi="Book Antiqua"/>
        <w:b/>
        <w:i/>
        <w:sz w:val="18"/>
        <w:szCs w:val="18"/>
        <w:u w:val="single"/>
        <w:lang w:eastAsia="ja-JP"/>
      </w:rPr>
      <w:t>2021</w:t>
    </w:r>
    <w:r w:rsidR="006470FE" w:rsidRPr="002F3DEC">
      <w:rPr>
        <w:rFonts w:ascii="Book Antiqua" w:hAnsi="Book Antiqua"/>
        <w:b/>
        <w:lang w:eastAsia="ja-JP"/>
      </w:rPr>
      <w:tab/>
    </w:r>
    <w:r w:rsidR="006470FE">
      <w:rPr>
        <w:rFonts w:ascii="Book Antiqua" w:hAnsi="Book Antiqua"/>
        <w:b/>
        <w:lang w:eastAsia="ja-JP"/>
      </w:rPr>
      <w:tab/>
    </w:r>
    <w:r w:rsidR="006470FE">
      <w:rPr>
        <w:rFonts w:ascii="Book Antiqua" w:hAnsi="Book Antiqua"/>
        <w:b/>
        <w:lang w:eastAsia="ja-JP"/>
      </w:rPr>
      <w:tab/>
    </w:r>
    <w:r w:rsidR="006470FE">
      <w:rPr>
        <w:rFonts w:ascii="Book Antiqua" w:hAnsi="Book Antiqua"/>
        <w:b/>
        <w:lang w:eastAsia="ja-JP"/>
      </w:rPr>
      <w:tab/>
    </w:r>
    <w:r w:rsidR="006470FE" w:rsidRPr="002F3DEC">
      <w:rPr>
        <w:rFonts w:ascii="Book Antiqua" w:hAnsi="Book Antiqua"/>
        <w:b/>
        <w:i/>
        <w:lang w:eastAsia="ja-JP"/>
      </w:rPr>
      <w:t xml:space="preserve">Page </w:t>
    </w:r>
    <w:r w:rsidR="006470FE" w:rsidRPr="002F3DEC">
      <w:rPr>
        <w:b/>
        <w:i/>
        <w:lang w:eastAsia="ja-JP"/>
      </w:rPr>
      <w:fldChar w:fldCharType="begin"/>
    </w:r>
    <w:r w:rsidR="006470FE" w:rsidRPr="002F3DEC">
      <w:rPr>
        <w:rFonts w:ascii="Book Antiqua" w:hAnsi="Book Antiqua"/>
        <w:b/>
        <w:i/>
        <w:lang w:eastAsia="ja-JP"/>
      </w:rPr>
      <w:instrText>PAGE</w:instrText>
    </w:r>
    <w:r w:rsidR="006470FE" w:rsidRPr="002F3DEC">
      <w:rPr>
        <w:b/>
        <w:i/>
        <w:lang w:eastAsia="ja-JP"/>
      </w:rPr>
      <w:fldChar w:fldCharType="separate"/>
    </w:r>
    <w:r w:rsidR="0070131F">
      <w:rPr>
        <w:rFonts w:ascii="Book Antiqua" w:hAnsi="Book Antiqua"/>
        <w:b/>
        <w:i/>
        <w:noProof/>
        <w:lang w:eastAsia="ja-JP"/>
      </w:rPr>
      <w:t>8</w:t>
    </w:r>
    <w:r w:rsidR="006470FE" w:rsidRPr="002F3DEC">
      <w:rPr>
        <w:b/>
        <w:i/>
        <w:lang w:eastAsia="ja-JP"/>
      </w:rPr>
      <w:fldChar w:fldCharType="end"/>
    </w:r>
    <w:r w:rsidR="006470FE" w:rsidRPr="002F3DEC">
      <w:rPr>
        <w:rFonts w:ascii="Book Antiqua" w:hAnsi="Book Antiqua"/>
        <w:b/>
        <w:lang w:eastAsia="ja-JP"/>
      </w:rPr>
      <w:t xml:space="preserve"> </w:t>
    </w:r>
  </w:p>
  <w:p w14:paraId="243FFA65" w14:textId="77777777" w:rsidR="006470FE" w:rsidRDefault="006470FE" w:rsidP="00F96223">
    <w:pPr>
      <w:tabs>
        <w:tab w:val="left" w:pos="6480"/>
      </w:tabs>
      <w:rPr>
        <w:rFonts w:ascii="Book Antiqua" w:hAnsi="Book Antiqua"/>
        <w:sz w:val="24"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4FB6" w14:textId="77777777" w:rsidR="00F65934" w:rsidRDefault="00C96AF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62"/>
    <w:multiLevelType w:val="multilevel"/>
    <w:tmpl w:val="910E2C36"/>
    <w:styleLink w:val="CurrentList5"/>
    <w:lvl w:ilvl="0">
      <w:start w:val="1"/>
      <w:numFmt w:val="decimal"/>
      <w:lvlText w:val="%1)"/>
      <w:lvlJc w:val="left"/>
      <w:pPr>
        <w:tabs>
          <w:tab w:val="num" w:pos="0"/>
        </w:tabs>
        <w:ind w:left="5040" w:hanging="56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4063"/>
    <w:multiLevelType w:val="multilevel"/>
    <w:tmpl w:val="13284562"/>
    <w:lvl w:ilvl="0">
      <w:start w:val="1"/>
      <w:numFmt w:val="decimal"/>
      <w:lvlText w:val="%1)"/>
      <w:lvlJc w:val="left"/>
      <w:pPr>
        <w:tabs>
          <w:tab w:val="num" w:pos="0"/>
        </w:tabs>
        <w:ind w:left="5040" w:hanging="56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52649"/>
    <w:multiLevelType w:val="hybridMultilevel"/>
    <w:tmpl w:val="38F6C2AE"/>
    <w:lvl w:ilvl="0" w:tplc="64DA6B50">
      <w:start w:val="1"/>
      <w:numFmt w:val="decimal"/>
      <w:lvlText w:val="%1)"/>
      <w:lvlJc w:val="left"/>
      <w:pPr>
        <w:tabs>
          <w:tab w:val="num" w:pos="0"/>
        </w:tabs>
        <w:ind w:left="5040" w:hanging="56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27D0"/>
    <w:multiLevelType w:val="multilevel"/>
    <w:tmpl w:val="C4A8EA58"/>
    <w:lvl w:ilvl="0">
      <w:start w:val="1"/>
      <w:numFmt w:val="decimal"/>
      <w:lvlText w:val="%1)"/>
      <w:lvlJc w:val="left"/>
      <w:pPr>
        <w:tabs>
          <w:tab w:val="num" w:pos="0"/>
        </w:tabs>
        <w:ind w:left="5040" w:hanging="56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54D62"/>
    <w:multiLevelType w:val="hybridMultilevel"/>
    <w:tmpl w:val="00F04884"/>
    <w:lvl w:ilvl="0" w:tplc="64DA6B50">
      <w:start w:val="1"/>
      <w:numFmt w:val="decimal"/>
      <w:lvlText w:val="%1)"/>
      <w:lvlJc w:val="left"/>
      <w:pPr>
        <w:tabs>
          <w:tab w:val="num" w:pos="0"/>
        </w:tabs>
        <w:ind w:left="5040" w:hanging="56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37A3B"/>
    <w:multiLevelType w:val="multilevel"/>
    <w:tmpl w:val="DF22B21A"/>
    <w:lvl w:ilvl="0">
      <w:start w:val="1"/>
      <w:numFmt w:val="decimal"/>
      <w:lvlText w:val="%1)"/>
      <w:lvlJc w:val="left"/>
      <w:pPr>
        <w:tabs>
          <w:tab w:val="num" w:pos="0"/>
        </w:tabs>
        <w:ind w:left="5040" w:hanging="56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42082"/>
    <w:multiLevelType w:val="multilevel"/>
    <w:tmpl w:val="910E2C36"/>
    <w:styleLink w:val="CurrentList6"/>
    <w:lvl w:ilvl="0">
      <w:start w:val="1"/>
      <w:numFmt w:val="decimal"/>
      <w:lvlText w:val="%1)"/>
      <w:lvlJc w:val="left"/>
      <w:pPr>
        <w:tabs>
          <w:tab w:val="num" w:pos="0"/>
        </w:tabs>
        <w:ind w:left="5040" w:hanging="56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232CF"/>
    <w:multiLevelType w:val="multilevel"/>
    <w:tmpl w:val="274876AC"/>
    <w:styleLink w:val="CurrentList2"/>
    <w:lvl w:ilvl="0">
      <w:start w:val="1"/>
      <w:numFmt w:val="decimal"/>
      <w:lvlText w:val="%1)"/>
      <w:lvlJc w:val="left"/>
      <w:pPr>
        <w:tabs>
          <w:tab w:val="num" w:pos="0"/>
        </w:tabs>
        <w:ind w:left="5040" w:hanging="56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74573"/>
    <w:multiLevelType w:val="hybridMultilevel"/>
    <w:tmpl w:val="8C807488"/>
    <w:lvl w:ilvl="0" w:tplc="299C9EB4">
      <w:start w:val="1"/>
      <w:numFmt w:val="decimal"/>
      <w:lvlText w:val="%1)"/>
      <w:lvlJc w:val="left"/>
      <w:pPr>
        <w:tabs>
          <w:tab w:val="num" w:pos="0"/>
        </w:tabs>
        <w:ind w:left="5040" w:hanging="56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B3A9E"/>
    <w:multiLevelType w:val="multilevel"/>
    <w:tmpl w:val="5354574A"/>
    <w:styleLink w:val="CurrentList3"/>
    <w:lvl w:ilvl="0">
      <w:start w:val="1"/>
      <w:numFmt w:val="decimal"/>
      <w:lvlText w:val="%1)"/>
      <w:lvlJc w:val="left"/>
      <w:pPr>
        <w:tabs>
          <w:tab w:val="num" w:pos="0"/>
        </w:tabs>
        <w:ind w:left="5040" w:hanging="56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41A91"/>
    <w:multiLevelType w:val="multilevel"/>
    <w:tmpl w:val="6BD2CEB8"/>
    <w:lvl w:ilvl="0">
      <w:start w:val="1"/>
      <w:numFmt w:val="decimal"/>
      <w:lvlText w:val="%1)"/>
      <w:lvlJc w:val="left"/>
      <w:pPr>
        <w:tabs>
          <w:tab w:val="num" w:pos="0"/>
        </w:tabs>
        <w:ind w:left="5040" w:hanging="56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D4892"/>
    <w:multiLevelType w:val="hybridMultilevel"/>
    <w:tmpl w:val="DFBE41E2"/>
    <w:lvl w:ilvl="0" w:tplc="FAE60202">
      <w:start w:val="1"/>
      <w:numFmt w:val="decimal"/>
      <w:lvlText w:val="%1)"/>
      <w:lvlJc w:val="left"/>
      <w:pPr>
        <w:tabs>
          <w:tab w:val="num" w:pos="0"/>
        </w:tabs>
        <w:ind w:left="5040" w:hanging="5688"/>
      </w:pPr>
      <w:rPr>
        <w:rFonts w:ascii="Book Antiqua" w:hAnsi="Book Antiqu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6CA6"/>
    <w:multiLevelType w:val="hybridMultilevel"/>
    <w:tmpl w:val="044AFD62"/>
    <w:lvl w:ilvl="0" w:tplc="9E5A57B8">
      <w:start w:val="1"/>
      <w:numFmt w:val="decimal"/>
      <w:lvlText w:val="%1)"/>
      <w:lvlJc w:val="left"/>
      <w:pPr>
        <w:tabs>
          <w:tab w:val="num" w:pos="0"/>
        </w:tabs>
        <w:ind w:left="5040" w:hanging="56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70C2D"/>
    <w:multiLevelType w:val="hybridMultilevel"/>
    <w:tmpl w:val="99723B50"/>
    <w:lvl w:ilvl="0" w:tplc="B72A7694">
      <w:start w:val="1"/>
      <w:numFmt w:val="decimal"/>
      <w:lvlText w:val="%1)"/>
      <w:lvlJc w:val="left"/>
      <w:pPr>
        <w:tabs>
          <w:tab w:val="num" w:pos="0"/>
        </w:tabs>
        <w:ind w:left="5040" w:hanging="56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F4D6F"/>
    <w:multiLevelType w:val="hybridMultilevel"/>
    <w:tmpl w:val="72E0712A"/>
    <w:lvl w:ilvl="0" w:tplc="57EC4AF6">
      <w:start w:val="1"/>
      <w:numFmt w:val="decimal"/>
      <w:lvlText w:val="%1)"/>
      <w:lvlJc w:val="left"/>
      <w:pPr>
        <w:tabs>
          <w:tab w:val="num" w:pos="0"/>
        </w:tabs>
        <w:ind w:left="5040" w:hanging="5688"/>
      </w:pPr>
      <w:rPr>
        <w:rFonts w:ascii="Book Antiqua" w:hAnsi="Book Antiqu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53F46"/>
    <w:multiLevelType w:val="multilevel"/>
    <w:tmpl w:val="3B160DB0"/>
    <w:styleLink w:val="CurrentList4"/>
    <w:lvl w:ilvl="0">
      <w:start w:val="1"/>
      <w:numFmt w:val="decimal"/>
      <w:lvlText w:val="%1)"/>
      <w:lvlJc w:val="left"/>
      <w:pPr>
        <w:tabs>
          <w:tab w:val="num" w:pos="0"/>
        </w:tabs>
        <w:ind w:left="5040" w:hanging="56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D4B57"/>
    <w:multiLevelType w:val="hybridMultilevel"/>
    <w:tmpl w:val="C4A8EA58"/>
    <w:lvl w:ilvl="0" w:tplc="B4582ABC">
      <w:start w:val="1"/>
      <w:numFmt w:val="decimal"/>
      <w:lvlText w:val="%1)"/>
      <w:lvlJc w:val="left"/>
      <w:pPr>
        <w:tabs>
          <w:tab w:val="num" w:pos="0"/>
        </w:tabs>
        <w:ind w:left="5040" w:hanging="56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50225"/>
    <w:multiLevelType w:val="hybridMultilevel"/>
    <w:tmpl w:val="1390CCB4"/>
    <w:lvl w:ilvl="0" w:tplc="5442DED8">
      <w:start w:val="1"/>
      <w:numFmt w:val="decimal"/>
      <w:lvlText w:val="%1)"/>
      <w:lvlJc w:val="left"/>
      <w:pPr>
        <w:tabs>
          <w:tab w:val="num" w:pos="0"/>
        </w:tabs>
        <w:ind w:left="5040" w:hanging="56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32A2D"/>
    <w:multiLevelType w:val="hybridMultilevel"/>
    <w:tmpl w:val="8B62BEB8"/>
    <w:lvl w:ilvl="0" w:tplc="29923C12">
      <w:start w:val="1"/>
      <w:numFmt w:val="decimal"/>
      <w:lvlText w:val="%1)"/>
      <w:lvlJc w:val="left"/>
      <w:pPr>
        <w:tabs>
          <w:tab w:val="num" w:pos="0"/>
        </w:tabs>
        <w:ind w:left="5040" w:hanging="56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96082"/>
    <w:multiLevelType w:val="hybridMultilevel"/>
    <w:tmpl w:val="4096252A"/>
    <w:lvl w:ilvl="0" w:tplc="D63EA8A8">
      <w:start w:val="1"/>
      <w:numFmt w:val="decimal"/>
      <w:lvlText w:val="%1)"/>
      <w:lvlJc w:val="left"/>
      <w:pPr>
        <w:ind w:left="5040" w:hanging="56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87AD3"/>
    <w:multiLevelType w:val="multilevel"/>
    <w:tmpl w:val="EA80B1E0"/>
    <w:styleLink w:val="CurrentList1"/>
    <w:lvl w:ilvl="0">
      <w:start w:val="1"/>
      <w:numFmt w:val="decimal"/>
      <w:lvlText w:val="%1)"/>
      <w:lvlJc w:val="left"/>
      <w:pPr>
        <w:tabs>
          <w:tab w:val="num" w:pos="0"/>
        </w:tabs>
        <w:ind w:left="5040" w:hanging="56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3753F"/>
    <w:multiLevelType w:val="multilevel"/>
    <w:tmpl w:val="99723B50"/>
    <w:styleLink w:val="CurrentList7"/>
    <w:lvl w:ilvl="0">
      <w:start w:val="1"/>
      <w:numFmt w:val="decimal"/>
      <w:lvlText w:val="%1)"/>
      <w:lvlJc w:val="left"/>
      <w:pPr>
        <w:tabs>
          <w:tab w:val="num" w:pos="0"/>
        </w:tabs>
        <w:ind w:left="5040" w:hanging="56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B4A14"/>
    <w:multiLevelType w:val="hybridMultilevel"/>
    <w:tmpl w:val="9738E786"/>
    <w:lvl w:ilvl="0" w:tplc="50E4AD82">
      <w:start w:val="1"/>
      <w:numFmt w:val="decimal"/>
      <w:lvlText w:val="%1)"/>
      <w:lvlJc w:val="left"/>
      <w:pPr>
        <w:tabs>
          <w:tab w:val="num" w:pos="0"/>
        </w:tabs>
        <w:ind w:left="5040" w:hanging="56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51253"/>
    <w:multiLevelType w:val="hybridMultilevel"/>
    <w:tmpl w:val="C5F87468"/>
    <w:lvl w:ilvl="0" w:tplc="0360E686">
      <w:start w:val="1"/>
      <w:numFmt w:val="decimal"/>
      <w:lvlText w:val="%1)"/>
      <w:lvlJc w:val="left"/>
      <w:pPr>
        <w:tabs>
          <w:tab w:val="num" w:pos="0"/>
        </w:tabs>
        <w:ind w:left="5040" w:hanging="56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94C42"/>
    <w:multiLevelType w:val="hybridMultilevel"/>
    <w:tmpl w:val="22F0A814"/>
    <w:lvl w:ilvl="0" w:tplc="01FCA3E8">
      <w:start w:val="1"/>
      <w:numFmt w:val="decimal"/>
      <w:lvlText w:val="%1)"/>
      <w:lvlJc w:val="left"/>
      <w:pPr>
        <w:tabs>
          <w:tab w:val="num" w:pos="0"/>
        </w:tabs>
        <w:ind w:left="5040" w:hanging="56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"/>
  </w:num>
  <w:num w:numId="5">
    <w:abstractNumId w:val="23"/>
  </w:num>
  <w:num w:numId="6">
    <w:abstractNumId w:val="17"/>
  </w:num>
  <w:num w:numId="7">
    <w:abstractNumId w:val="2"/>
  </w:num>
  <w:num w:numId="8">
    <w:abstractNumId w:val="16"/>
  </w:num>
  <w:num w:numId="9">
    <w:abstractNumId w:val="10"/>
  </w:num>
  <w:num w:numId="10">
    <w:abstractNumId w:val="3"/>
  </w:num>
  <w:num w:numId="11">
    <w:abstractNumId w:val="24"/>
  </w:num>
  <w:num w:numId="12">
    <w:abstractNumId w:val="20"/>
  </w:num>
  <w:num w:numId="13">
    <w:abstractNumId w:val="8"/>
  </w:num>
  <w:num w:numId="14">
    <w:abstractNumId w:val="14"/>
  </w:num>
  <w:num w:numId="15">
    <w:abstractNumId w:val="12"/>
  </w:num>
  <w:num w:numId="16">
    <w:abstractNumId w:val="7"/>
  </w:num>
  <w:num w:numId="17">
    <w:abstractNumId w:val="19"/>
  </w:num>
  <w:num w:numId="18">
    <w:abstractNumId w:val="18"/>
  </w:num>
  <w:num w:numId="19">
    <w:abstractNumId w:val="22"/>
  </w:num>
  <w:num w:numId="20">
    <w:abstractNumId w:val="9"/>
  </w:num>
  <w:num w:numId="21">
    <w:abstractNumId w:val="13"/>
  </w:num>
  <w:num w:numId="22">
    <w:abstractNumId w:val="15"/>
  </w:num>
  <w:num w:numId="23">
    <w:abstractNumId w:val="0"/>
  </w:num>
  <w:num w:numId="24">
    <w:abstractNumId w:val="6"/>
  </w:num>
  <w:num w:numId="2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00"/>
    <w:rsid w:val="00000897"/>
    <w:rsid w:val="000045CF"/>
    <w:rsid w:val="000139D3"/>
    <w:rsid w:val="00015575"/>
    <w:rsid w:val="00015984"/>
    <w:rsid w:val="00016069"/>
    <w:rsid w:val="00017FC3"/>
    <w:rsid w:val="000213F1"/>
    <w:rsid w:val="00024D19"/>
    <w:rsid w:val="00025DCC"/>
    <w:rsid w:val="00026974"/>
    <w:rsid w:val="00026B78"/>
    <w:rsid w:val="0002771C"/>
    <w:rsid w:val="00030C0A"/>
    <w:rsid w:val="00031732"/>
    <w:rsid w:val="00032B69"/>
    <w:rsid w:val="00032FA6"/>
    <w:rsid w:val="00033383"/>
    <w:rsid w:val="00035B02"/>
    <w:rsid w:val="0004113C"/>
    <w:rsid w:val="00041767"/>
    <w:rsid w:val="000465C8"/>
    <w:rsid w:val="000531F2"/>
    <w:rsid w:val="00054FAC"/>
    <w:rsid w:val="00055157"/>
    <w:rsid w:val="0006387D"/>
    <w:rsid w:val="00066C7E"/>
    <w:rsid w:val="000705B9"/>
    <w:rsid w:val="00072327"/>
    <w:rsid w:val="00074741"/>
    <w:rsid w:val="00075E9E"/>
    <w:rsid w:val="00082599"/>
    <w:rsid w:val="0008262C"/>
    <w:rsid w:val="000830F4"/>
    <w:rsid w:val="0008378D"/>
    <w:rsid w:val="00086744"/>
    <w:rsid w:val="00086BCD"/>
    <w:rsid w:val="000925E7"/>
    <w:rsid w:val="0009295E"/>
    <w:rsid w:val="000931C7"/>
    <w:rsid w:val="00095EBD"/>
    <w:rsid w:val="000961CD"/>
    <w:rsid w:val="000A2681"/>
    <w:rsid w:val="000A30A3"/>
    <w:rsid w:val="000A3D37"/>
    <w:rsid w:val="000A4AC9"/>
    <w:rsid w:val="000A55B5"/>
    <w:rsid w:val="000A5CF9"/>
    <w:rsid w:val="000A68F5"/>
    <w:rsid w:val="000A7795"/>
    <w:rsid w:val="000B4006"/>
    <w:rsid w:val="000B413E"/>
    <w:rsid w:val="000B56AD"/>
    <w:rsid w:val="000C0353"/>
    <w:rsid w:val="000C0DC8"/>
    <w:rsid w:val="000C50A0"/>
    <w:rsid w:val="000C5613"/>
    <w:rsid w:val="000C7C65"/>
    <w:rsid w:val="000D0A08"/>
    <w:rsid w:val="000D2E1A"/>
    <w:rsid w:val="000D4331"/>
    <w:rsid w:val="000D772E"/>
    <w:rsid w:val="000E071E"/>
    <w:rsid w:val="000E0FB9"/>
    <w:rsid w:val="000E3538"/>
    <w:rsid w:val="000E3D61"/>
    <w:rsid w:val="000E4B51"/>
    <w:rsid w:val="000E5812"/>
    <w:rsid w:val="000E7131"/>
    <w:rsid w:val="000F000C"/>
    <w:rsid w:val="000F156D"/>
    <w:rsid w:val="000F1D49"/>
    <w:rsid w:val="000F2612"/>
    <w:rsid w:val="000F3D19"/>
    <w:rsid w:val="000F464D"/>
    <w:rsid w:val="000F6E4F"/>
    <w:rsid w:val="000F7A39"/>
    <w:rsid w:val="00105B99"/>
    <w:rsid w:val="00106763"/>
    <w:rsid w:val="001109BB"/>
    <w:rsid w:val="00110E53"/>
    <w:rsid w:val="00116C6C"/>
    <w:rsid w:val="001209F5"/>
    <w:rsid w:val="00122A90"/>
    <w:rsid w:val="00122E92"/>
    <w:rsid w:val="00125849"/>
    <w:rsid w:val="001277CF"/>
    <w:rsid w:val="001278E9"/>
    <w:rsid w:val="0013129A"/>
    <w:rsid w:val="00131C89"/>
    <w:rsid w:val="00133667"/>
    <w:rsid w:val="0013366E"/>
    <w:rsid w:val="00134658"/>
    <w:rsid w:val="00134ED4"/>
    <w:rsid w:val="00135A85"/>
    <w:rsid w:val="00140523"/>
    <w:rsid w:val="00142022"/>
    <w:rsid w:val="00142886"/>
    <w:rsid w:val="001438E6"/>
    <w:rsid w:val="00146C24"/>
    <w:rsid w:val="00146CC7"/>
    <w:rsid w:val="001472D2"/>
    <w:rsid w:val="001510CE"/>
    <w:rsid w:val="00152D9F"/>
    <w:rsid w:val="00156F58"/>
    <w:rsid w:val="00160CCA"/>
    <w:rsid w:val="001622CF"/>
    <w:rsid w:val="00162567"/>
    <w:rsid w:val="001643BC"/>
    <w:rsid w:val="00165567"/>
    <w:rsid w:val="00165E5A"/>
    <w:rsid w:val="001666BA"/>
    <w:rsid w:val="00173193"/>
    <w:rsid w:val="001731E7"/>
    <w:rsid w:val="001824A0"/>
    <w:rsid w:val="00183649"/>
    <w:rsid w:val="00183FA6"/>
    <w:rsid w:val="00187A96"/>
    <w:rsid w:val="00190ACD"/>
    <w:rsid w:val="0019547E"/>
    <w:rsid w:val="001A050D"/>
    <w:rsid w:val="001A0A76"/>
    <w:rsid w:val="001A3B9A"/>
    <w:rsid w:val="001B0FFD"/>
    <w:rsid w:val="001B2972"/>
    <w:rsid w:val="001B3988"/>
    <w:rsid w:val="001B70E3"/>
    <w:rsid w:val="001B7FC1"/>
    <w:rsid w:val="001C1A4F"/>
    <w:rsid w:val="001C1B6D"/>
    <w:rsid w:val="001C27FA"/>
    <w:rsid w:val="001C432E"/>
    <w:rsid w:val="001C5F38"/>
    <w:rsid w:val="001C7E7E"/>
    <w:rsid w:val="001D0EA7"/>
    <w:rsid w:val="001D1DAA"/>
    <w:rsid w:val="001D31A4"/>
    <w:rsid w:val="001D54C4"/>
    <w:rsid w:val="001D55CF"/>
    <w:rsid w:val="001D6A0F"/>
    <w:rsid w:val="001D6AA7"/>
    <w:rsid w:val="001E5107"/>
    <w:rsid w:val="001F0FBB"/>
    <w:rsid w:val="001F1268"/>
    <w:rsid w:val="001F2729"/>
    <w:rsid w:val="001F27D7"/>
    <w:rsid w:val="001F43AF"/>
    <w:rsid w:val="001F5642"/>
    <w:rsid w:val="002040D3"/>
    <w:rsid w:val="00205F1B"/>
    <w:rsid w:val="002071CF"/>
    <w:rsid w:val="0021190F"/>
    <w:rsid w:val="002128D0"/>
    <w:rsid w:val="002137E2"/>
    <w:rsid w:val="00215A76"/>
    <w:rsid w:val="00217C3B"/>
    <w:rsid w:val="002258E2"/>
    <w:rsid w:val="00226594"/>
    <w:rsid w:val="00226E82"/>
    <w:rsid w:val="002343D7"/>
    <w:rsid w:val="00235B34"/>
    <w:rsid w:val="00236D06"/>
    <w:rsid w:val="00236EB8"/>
    <w:rsid w:val="002374DD"/>
    <w:rsid w:val="002414B6"/>
    <w:rsid w:val="00241DF7"/>
    <w:rsid w:val="002436AC"/>
    <w:rsid w:val="00243B69"/>
    <w:rsid w:val="00245535"/>
    <w:rsid w:val="00250E19"/>
    <w:rsid w:val="0025163D"/>
    <w:rsid w:val="00252146"/>
    <w:rsid w:val="00253A45"/>
    <w:rsid w:val="00253B9F"/>
    <w:rsid w:val="00254F57"/>
    <w:rsid w:val="002618D1"/>
    <w:rsid w:val="00266DA6"/>
    <w:rsid w:val="00267CA1"/>
    <w:rsid w:val="00270B0C"/>
    <w:rsid w:val="00272529"/>
    <w:rsid w:val="002731C0"/>
    <w:rsid w:val="00274C28"/>
    <w:rsid w:val="00277318"/>
    <w:rsid w:val="002776CE"/>
    <w:rsid w:val="002810DE"/>
    <w:rsid w:val="00285374"/>
    <w:rsid w:val="00290BA3"/>
    <w:rsid w:val="002947FB"/>
    <w:rsid w:val="00297ECB"/>
    <w:rsid w:val="002A34ED"/>
    <w:rsid w:val="002A4AFC"/>
    <w:rsid w:val="002A550A"/>
    <w:rsid w:val="002A58F5"/>
    <w:rsid w:val="002A6E3C"/>
    <w:rsid w:val="002B02CC"/>
    <w:rsid w:val="002B15A4"/>
    <w:rsid w:val="002B199F"/>
    <w:rsid w:val="002B33A2"/>
    <w:rsid w:val="002B39DB"/>
    <w:rsid w:val="002B4C81"/>
    <w:rsid w:val="002B4D10"/>
    <w:rsid w:val="002B5343"/>
    <w:rsid w:val="002B6685"/>
    <w:rsid w:val="002C0B3A"/>
    <w:rsid w:val="002C4F63"/>
    <w:rsid w:val="002D0450"/>
    <w:rsid w:val="002D17A8"/>
    <w:rsid w:val="002D247D"/>
    <w:rsid w:val="002D2FE5"/>
    <w:rsid w:val="002D3F9C"/>
    <w:rsid w:val="002D4186"/>
    <w:rsid w:val="002D43C8"/>
    <w:rsid w:val="002E468D"/>
    <w:rsid w:val="002E5B78"/>
    <w:rsid w:val="002E635A"/>
    <w:rsid w:val="002E7BB2"/>
    <w:rsid w:val="002F15A8"/>
    <w:rsid w:val="002F38B8"/>
    <w:rsid w:val="002F4C5D"/>
    <w:rsid w:val="002F5EE2"/>
    <w:rsid w:val="00302ACC"/>
    <w:rsid w:val="00303472"/>
    <w:rsid w:val="00303AD0"/>
    <w:rsid w:val="00303B1B"/>
    <w:rsid w:val="00304610"/>
    <w:rsid w:val="0030756C"/>
    <w:rsid w:val="00312BDD"/>
    <w:rsid w:val="00312D93"/>
    <w:rsid w:val="0031372D"/>
    <w:rsid w:val="00314C75"/>
    <w:rsid w:val="0031589D"/>
    <w:rsid w:val="00315F64"/>
    <w:rsid w:val="00317F77"/>
    <w:rsid w:val="00320883"/>
    <w:rsid w:val="00321552"/>
    <w:rsid w:val="00323455"/>
    <w:rsid w:val="00323B78"/>
    <w:rsid w:val="00324066"/>
    <w:rsid w:val="003240A6"/>
    <w:rsid w:val="00325784"/>
    <w:rsid w:val="00333350"/>
    <w:rsid w:val="00334A59"/>
    <w:rsid w:val="00334CC5"/>
    <w:rsid w:val="003355E8"/>
    <w:rsid w:val="00337C05"/>
    <w:rsid w:val="00344330"/>
    <w:rsid w:val="00345097"/>
    <w:rsid w:val="003450E8"/>
    <w:rsid w:val="0034771C"/>
    <w:rsid w:val="00351BE0"/>
    <w:rsid w:val="00351C4A"/>
    <w:rsid w:val="00352DBA"/>
    <w:rsid w:val="00353674"/>
    <w:rsid w:val="00360861"/>
    <w:rsid w:val="00362276"/>
    <w:rsid w:val="00364B84"/>
    <w:rsid w:val="00365D50"/>
    <w:rsid w:val="0037415C"/>
    <w:rsid w:val="00374826"/>
    <w:rsid w:val="00380F6F"/>
    <w:rsid w:val="00384115"/>
    <w:rsid w:val="00385DB9"/>
    <w:rsid w:val="00386493"/>
    <w:rsid w:val="0038708E"/>
    <w:rsid w:val="0038714F"/>
    <w:rsid w:val="003902B6"/>
    <w:rsid w:val="00390986"/>
    <w:rsid w:val="003916E2"/>
    <w:rsid w:val="00391960"/>
    <w:rsid w:val="00392381"/>
    <w:rsid w:val="00392D83"/>
    <w:rsid w:val="00395360"/>
    <w:rsid w:val="00395C3E"/>
    <w:rsid w:val="003A0219"/>
    <w:rsid w:val="003A1AB9"/>
    <w:rsid w:val="003A6B1C"/>
    <w:rsid w:val="003A7031"/>
    <w:rsid w:val="003B1BF1"/>
    <w:rsid w:val="003B3BDA"/>
    <w:rsid w:val="003B62CD"/>
    <w:rsid w:val="003B7F63"/>
    <w:rsid w:val="003C25E4"/>
    <w:rsid w:val="003C2BC5"/>
    <w:rsid w:val="003C2D5D"/>
    <w:rsid w:val="003C2DBA"/>
    <w:rsid w:val="003C3901"/>
    <w:rsid w:val="003C3E73"/>
    <w:rsid w:val="003C425E"/>
    <w:rsid w:val="003C7824"/>
    <w:rsid w:val="003D0846"/>
    <w:rsid w:val="003D0E70"/>
    <w:rsid w:val="003D3785"/>
    <w:rsid w:val="003D3AF3"/>
    <w:rsid w:val="003D3C8F"/>
    <w:rsid w:val="003D3DAE"/>
    <w:rsid w:val="003D5993"/>
    <w:rsid w:val="003D7813"/>
    <w:rsid w:val="003E0184"/>
    <w:rsid w:val="003E06B8"/>
    <w:rsid w:val="003E127F"/>
    <w:rsid w:val="003E2902"/>
    <w:rsid w:val="003F0370"/>
    <w:rsid w:val="003F0567"/>
    <w:rsid w:val="003F0F13"/>
    <w:rsid w:val="003F2F5B"/>
    <w:rsid w:val="003F3652"/>
    <w:rsid w:val="003F6121"/>
    <w:rsid w:val="003F71BA"/>
    <w:rsid w:val="004036C1"/>
    <w:rsid w:val="00405F4D"/>
    <w:rsid w:val="00411393"/>
    <w:rsid w:val="0041238C"/>
    <w:rsid w:val="00413047"/>
    <w:rsid w:val="00415106"/>
    <w:rsid w:val="00416F0D"/>
    <w:rsid w:val="00417441"/>
    <w:rsid w:val="00423821"/>
    <w:rsid w:val="00425CB1"/>
    <w:rsid w:val="004260BA"/>
    <w:rsid w:val="00426D41"/>
    <w:rsid w:val="00431BB7"/>
    <w:rsid w:val="00432965"/>
    <w:rsid w:val="0043301C"/>
    <w:rsid w:val="00433B89"/>
    <w:rsid w:val="00433D5D"/>
    <w:rsid w:val="00434CEF"/>
    <w:rsid w:val="0043503D"/>
    <w:rsid w:val="00435324"/>
    <w:rsid w:val="00441F94"/>
    <w:rsid w:val="004424EC"/>
    <w:rsid w:val="00443C45"/>
    <w:rsid w:val="00444E46"/>
    <w:rsid w:val="00444F62"/>
    <w:rsid w:val="0044554F"/>
    <w:rsid w:val="00445C88"/>
    <w:rsid w:val="00445E5F"/>
    <w:rsid w:val="0045144C"/>
    <w:rsid w:val="004546D2"/>
    <w:rsid w:val="004600D2"/>
    <w:rsid w:val="004629BD"/>
    <w:rsid w:val="004664AE"/>
    <w:rsid w:val="00472A2F"/>
    <w:rsid w:val="00472A5D"/>
    <w:rsid w:val="00474318"/>
    <w:rsid w:val="004752F7"/>
    <w:rsid w:val="004753A0"/>
    <w:rsid w:val="00476C39"/>
    <w:rsid w:val="00477B70"/>
    <w:rsid w:val="00480D6D"/>
    <w:rsid w:val="00480DF9"/>
    <w:rsid w:val="00482838"/>
    <w:rsid w:val="0048331E"/>
    <w:rsid w:val="00485D99"/>
    <w:rsid w:val="00485F89"/>
    <w:rsid w:val="004920D5"/>
    <w:rsid w:val="00492AC1"/>
    <w:rsid w:val="00495822"/>
    <w:rsid w:val="00495F99"/>
    <w:rsid w:val="004974CB"/>
    <w:rsid w:val="00497F43"/>
    <w:rsid w:val="004A05E9"/>
    <w:rsid w:val="004A069E"/>
    <w:rsid w:val="004A394C"/>
    <w:rsid w:val="004A394E"/>
    <w:rsid w:val="004A3C60"/>
    <w:rsid w:val="004A6F7B"/>
    <w:rsid w:val="004A7C51"/>
    <w:rsid w:val="004B0B77"/>
    <w:rsid w:val="004B0F4D"/>
    <w:rsid w:val="004B3AB4"/>
    <w:rsid w:val="004B4855"/>
    <w:rsid w:val="004B6199"/>
    <w:rsid w:val="004B7034"/>
    <w:rsid w:val="004C2725"/>
    <w:rsid w:val="004C3278"/>
    <w:rsid w:val="004C3C7A"/>
    <w:rsid w:val="004C6686"/>
    <w:rsid w:val="004C6EAA"/>
    <w:rsid w:val="004C77DD"/>
    <w:rsid w:val="004D0D70"/>
    <w:rsid w:val="004D2D70"/>
    <w:rsid w:val="004D3848"/>
    <w:rsid w:val="004D3B50"/>
    <w:rsid w:val="004D3F6E"/>
    <w:rsid w:val="004D6C9E"/>
    <w:rsid w:val="004D75DA"/>
    <w:rsid w:val="004D79C3"/>
    <w:rsid w:val="004E0ABD"/>
    <w:rsid w:val="004E12B0"/>
    <w:rsid w:val="004E60ED"/>
    <w:rsid w:val="004E689D"/>
    <w:rsid w:val="004E70C3"/>
    <w:rsid w:val="004F0222"/>
    <w:rsid w:val="004F3E09"/>
    <w:rsid w:val="004F5CBB"/>
    <w:rsid w:val="004F6E5B"/>
    <w:rsid w:val="004F7760"/>
    <w:rsid w:val="00500BE2"/>
    <w:rsid w:val="00500CBA"/>
    <w:rsid w:val="00501FF7"/>
    <w:rsid w:val="005024C0"/>
    <w:rsid w:val="005030F3"/>
    <w:rsid w:val="00506C8E"/>
    <w:rsid w:val="00506FBD"/>
    <w:rsid w:val="00507687"/>
    <w:rsid w:val="00507DDF"/>
    <w:rsid w:val="00507F10"/>
    <w:rsid w:val="00515A48"/>
    <w:rsid w:val="00521972"/>
    <w:rsid w:val="00522875"/>
    <w:rsid w:val="00522A1A"/>
    <w:rsid w:val="00523944"/>
    <w:rsid w:val="005239E1"/>
    <w:rsid w:val="0052432F"/>
    <w:rsid w:val="00525741"/>
    <w:rsid w:val="00525F85"/>
    <w:rsid w:val="00526E1E"/>
    <w:rsid w:val="00527E32"/>
    <w:rsid w:val="00532153"/>
    <w:rsid w:val="005327C1"/>
    <w:rsid w:val="005332D0"/>
    <w:rsid w:val="00536254"/>
    <w:rsid w:val="0054054C"/>
    <w:rsid w:val="00542DA2"/>
    <w:rsid w:val="005443C7"/>
    <w:rsid w:val="00545838"/>
    <w:rsid w:val="00546B2C"/>
    <w:rsid w:val="00547A48"/>
    <w:rsid w:val="00550FDD"/>
    <w:rsid w:val="005510EE"/>
    <w:rsid w:val="0055251C"/>
    <w:rsid w:val="00552F02"/>
    <w:rsid w:val="00556F92"/>
    <w:rsid w:val="00560A7E"/>
    <w:rsid w:val="00562252"/>
    <w:rsid w:val="005652DA"/>
    <w:rsid w:val="005667D1"/>
    <w:rsid w:val="00567D9D"/>
    <w:rsid w:val="005718B6"/>
    <w:rsid w:val="005749FD"/>
    <w:rsid w:val="00575991"/>
    <w:rsid w:val="0057695E"/>
    <w:rsid w:val="00581EA1"/>
    <w:rsid w:val="00581F65"/>
    <w:rsid w:val="00581FD0"/>
    <w:rsid w:val="00584A05"/>
    <w:rsid w:val="0058524E"/>
    <w:rsid w:val="005854E5"/>
    <w:rsid w:val="00585527"/>
    <w:rsid w:val="00587501"/>
    <w:rsid w:val="00590D31"/>
    <w:rsid w:val="00592787"/>
    <w:rsid w:val="0059412B"/>
    <w:rsid w:val="00594A8C"/>
    <w:rsid w:val="00595835"/>
    <w:rsid w:val="00595A92"/>
    <w:rsid w:val="00595AE5"/>
    <w:rsid w:val="0059615B"/>
    <w:rsid w:val="00597AAF"/>
    <w:rsid w:val="00597B14"/>
    <w:rsid w:val="005A5D21"/>
    <w:rsid w:val="005B0D80"/>
    <w:rsid w:val="005B3667"/>
    <w:rsid w:val="005B3C55"/>
    <w:rsid w:val="005B541E"/>
    <w:rsid w:val="005B5BA1"/>
    <w:rsid w:val="005B60F7"/>
    <w:rsid w:val="005B6975"/>
    <w:rsid w:val="005C2A39"/>
    <w:rsid w:val="005C2EC7"/>
    <w:rsid w:val="005C3449"/>
    <w:rsid w:val="005C3A9D"/>
    <w:rsid w:val="005C40AF"/>
    <w:rsid w:val="005C478E"/>
    <w:rsid w:val="005C5641"/>
    <w:rsid w:val="005C649A"/>
    <w:rsid w:val="005D07B3"/>
    <w:rsid w:val="005D0D5C"/>
    <w:rsid w:val="005D218A"/>
    <w:rsid w:val="005D25CE"/>
    <w:rsid w:val="005D2C3C"/>
    <w:rsid w:val="005D30F9"/>
    <w:rsid w:val="005D5983"/>
    <w:rsid w:val="005D5AF6"/>
    <w:rsid w:val="005E1C08"/>
    <w:rsid w:val="005E2A6D"/>
    <w:rsid w:val="005E3BFD"/>
    <w:rsid w:val="005E3E58"/>
    <w:rsid w:val="005E7115"/>
    <w:rsid w:val="005E7A62"/>
    <w:rsid w:val="005F55E0"/>
    <w:rsid w:val="005F62DE"/>
    <w:rsid w:val="005F7B48"/>
    <w:rsid w:val="0060048C"/>
    <w:rsid w:val="00602DF7"/>
    <w:rsid w:val="00611140"/>
    <w:rsid w:val="006119BF"/>
    <w:rsid w:val="00611CCB"/>
    <w:rsid w:val="00611D8B"/>
    <w:rsid w:val="00614B06"/>
    <w:rsid w:val="00615B79"/>
    <w:rsid w:val="006166D8"/>
    <w:rsid w:val="00617B4B"/>
    <w:rsid w:val="006206E4"/>
    <w:rsid w:val="0062336C"/>
    <w:rsid w:val="00624B43"/>
    <w:rsid w:val="00625A14"/>
    <w:rsid w:val="006308D8"/>
    <w:rsid w:val="0063222C"/>
    <w:rsid w:val="00632382"/>
    <w:rsid w:val="00632EFC"/>
    <w:rsid w:val="00634609"/>
    <w:rsid w:val="00635B0B"/>
    <w:rsid w:val="00636DCB"/>
    <w:rsid w:val="006378EB"/>
    <w:rsid w:val="00640F11"/>
    <w:rsid w:val="00641AA9"/>
    <w:rsid w:val="0064246B"/>
    <w:rsid w:val="006427F4"/>
    <w:rsid w:val="006435BE"/>
    <w:rsid w:val="00643F61"/>
    <w:rsid w:val="00644995"/>
    <w:rsid w:val="006470FE"/>
    <w:rsid w:val="00650197"/>
    <w:rsid w:val="006518B0"/>
    <w:rsid w:val="00651D54"/>
    <w:rsid w:val="00652316"/>
    <w:rsid w:val="006526B1"/>
    <w:rsid w:val="0065466D"/>
    <w:rsid w:val="00655869"/>
    <w:rsid w:val="00660153"/>
    <w:rsid w:val="00662024"/>
    <w:rsid w:val="006628C7"/>
    <w:rsid w:val="00662E72"/>
    <w:rsid w:val="0066491F"/>
    <w:rsid w:val="00664CF7"/>
    <w:rsid w:val="00664D24"/>
    <w:rsid w:val="006661E3"/>
    <w:rsid w:val="006710A4"/>
    <w:rsid w:val="0067127E"/>
    <w:rsid w:val="006723F0"/>
    <w:rsid w:val="0067599B"/>
    <w:rsid w:val="00675E4D"/>
    <w:rsid w:val="006766D7"/>
    <w:rsid w:val="00676921"/>
    <w:rsid w:val="006779C8"/>
    <w:rsid w:val="006801AF"/>
    <w:rsid w:val="00681402"/>
    <w:rsid w:val="00682D8D"/>
    <w:rsid w:val="00683636"/>
    <w:rsid w:val="00683E4D"/>
    <w:rsid w:val="00684F49"/>
    <w:rsid w:val="00686C9D"/>
    <w:rsid w:val="006907FD"/>
    <w:rsid w:val="006936C4"/>
    <w:rsid w:val="00693A30"/>
    <w:rsid w:val="00693E58"/>
    <w:rsid w:val="006948FD"/>
    <w:rsid w:val="0069617B"/>
    <w:rsid w:val="00696279"/>
    <w:rsid w:val="00696FAD"/>
    <w:rsid w:val="00697782"/>
    <w:rsid w:val="006A2C5D"/>
    <w:rsid w:val="006A4621"/>
    <w:rsid w:val="006A536F"/>
    <w:rsid w:val="006A6D16"/>
    <w:rsid w:val="006A7592"/>
    <w:rsid w:val="006B0992"/>
    <w:rsid w:val="006B0A99"/>
    <w:rsid w:val="006B2402"/>
    <w:rsid w:val="006B2EC7"/>
    <w:rsid w:val="006B380D"/>
    <w:rsid w:val="006C23AE"/>
    <w:rsid w:val="006C26E8"/>
    <w:rsid w:val="006C548B"/>
    <w:rsid w:val="006C559F"/>
    <w:rsid w:val="006C687D"/>
    <w:rsid w:val="006C700B"/>
    <w:rsid w:val="006D3C32"/>
    <w:rsid w:val="006D4E9A"/>
    <w:rsid w:val="006D5496"/>
    <w:rsid w:val="006D598C"/>
    <w:rsid w:val="006D7368"/>
    <w:rsid w:val="006E0E9E"/>
    <w:rsid w:val="006E1332"/>
    <w:rsid w:val="006E1525"/>
    <w:rsid w:val="006E26FF"/>
    <w:rsid w:val="006E3136"/>
    <w:rsid w:val="006E7AFD"/>
    <w:rsid w:val="006F11DB"/>
    <w:rsid w:val="006F20B9"/>
    <w:rsid w:val="006F2C75"/>
    <w:rsid w:val="006F37A5"/>
    <w:rsid w:val="006F78A0"/>
    <w:rsid w:val="006F7DF4"/>
    <w:rsid w:val="007005DC"/>
    <w:rsid w:val="0070131F"/>
    <w:rsid w:val="007016B4"/>
    <w:rsid w:val="00705289"/>
    <w:rsid w:val="007063F6"/>
    <w:rsid w:val="00710A9C"/>
    <w:rsid w:val="0071378E"/>
    <w:rsid w:val="00714B05"/>
    <w:rsid w:val="00720F3C"/>
    <w:rsid w:val="007225A0"/>
    <w:rsid w:val="00722806"/>
    <w:rsid w:val="0072338F"/>
    <w:rsid w:val="00724BEF"/>
    <w:rsid w:val="007315FF"/>
    <w:rsid w:val="00731FFD"/>
    <w:rsid w:val="00734996"/>
    <w:rsid w:val="00735CB7"/>
    <w:rsid w:val="00736778"/>
    <w:rsid w:val="007376EB"/>
    <w:rsid w:val="00737956"/>
    <w:rsid w:val="0074091F"/>
    <w:rsid w:val="00740931"/>
    <w:rsid w:val="00746A21"/>
    <w:rsid w:val="007504C5"/>
    <w:rsid w:val="007507FA"/>
    <w:rsid w:val="0075104E"/>
    <w:rsid w:val="00752987"/>
    <w:rsid w:val="00755532"/>
    <w:rsid w:val="00755B00"/>
    <w:rsid w:val="00756527"/>
    <w:rsid w:val="00761055"/>
    <w:rsid w:val="00761190"/>
    <w:rsid w:val="00762EBC"/>
    <w:rsid w:val="0076324D"/>
    <w:rsid w:val="00763B27"/>
    <w:rsid w:val="00764BB1"/>
    <w:rsid w:val="0076690B"/>
    <w:rsid w:val="00771658"/>
    <w:rsid w:val="00771FD2"/>
    <w:rsid w:val="007737CE"/>
    <w:rsid w:val="00774D05"/>
    <w:rsid w:val="0077649F"/>
    <w:rsid w:val="007774E3"/>
    <w:rsid w:val="007800C5"/>
    <w:rsid w:val="0078084E"/>
    <w:rsid w:val="0078106F"/>
    <w:rsid w:val="0078264C"/>
    <w:rsid w:val="0078508F"/>
    <w:rsid w:val="00786C9B"/>
    <w:rsid w:val="0078753D"/>
    <w:rsid w:val="00792972"/>
    <w:rsid w:val="00794933"/>
    <w:rsid w:val="007A0401"/>
    <w:rsid w:val="007A2400"/>
    <w:rsid w:val="007A27E7"/>
    <w:rsid w:val="007A3C75"/>
    <w:rsid w:val="007A5F6E"/>
    <w:rsid w:val="007B12AE"/>
    <w:rsid w:val="007B33C0"/>
    <w:rsid w:val="007B4FF3"/>
    <w:rsid w:val="007C30DE"/>
    <w:rsid w:val="007C46D3"/>
    <w:rsid w:val="007C4A2C"/>
    <w:rsid w:val="007C6D37"/>
    <w:rsid w:val="007C75C4"/>
    <w:rsid w:val="007D09CD"/>
    <w:rsid w:val="007D3C94"/>
    <w:rsid w:val="007D6BF1"/>
    <w:rsid w:val="007D6C68"/>
    <w:rsid w:val="007E1BFE"/>
    <w:rsid w:val="007E3A5E"/>
    <w:rsid w:val="007E48D0"/>
    <w:rsid w:val="007E7DA6"/>
    <w:rsid w:val="007F0069"/>
    <w:rsid w:val="007F0ACE"/>
    <w:rsid w:val="007F0DA7"/>
    <w:rsid w:val="007F536C"/>
    <w:rsid w:val="007F633E"/>
    <w:rsid w:val="00801795"/>
    <w:rsid w:val="0080248F"/>
    <w:rsid w:val="008030AF"/>
    <w:rsid w:val="00803CE2"/>
    <w:rsid w:val="00804378"/>
    <w:rsid w:val="0080459D"/>
    <w:rsid w:val="00805E62"/>
    <w:rsid w:val="00810E12"/>
    <w:rsid w:val="0081201E"/>
    <w:rsid w:val="00813007"/>
    <w:rsid w:val="00813949"/>
    <w:rsid w:val="0082150F"/>
    <w:rsid w:val="0082306C"/>
    <w:rsid w:val="00823B78"/>
    <w:rsid w:val="00824269"/>
    <w:rsid w:val="00825043"/>
    <w:rsid w:val="00827B01"/>
    <w:rsid w:val="0083358C"/>
    <w:rsid w:val="00834C73"/>
    <w:rsid w:val="008358C5"/>
    <w:rsid w:val="00835DB7"/>
    <w:rsid w:val="008377E3"/>
    <w:rsid w:val="008378F9"/>
    <w:rsid w:val="00840178"/>
    <w:rsid w:val="008420A6"/>
    <w:rsid w:val="00842AFE"/>
    <w:rsid w:val="00843044"/>
    <w:rsid w:val="00843234"/>
    <w:rsid w:val="0084729E"/>
    <w:rsid w:val="00847ABC"/>
    <w:rsid w:val="00853C7D"/>
    <w:rsid w:val="008608D6"/>
    <w:rsid w:val="008617A8"/>
    <w:rsid w:val="008647AE"/>
    <w:rsid w:val="00865B35"/>
    <w:rsid w:val="0087096A"/>
    <w:rsid w:val="00871818"/>
    <w:rsid w:val="00872401"/>
    <w:rsid w:val="008738BA"/>
    <w:rsid w:val="00874B41"/>
    <w:rsid w:val="00875C06"/>
    <w:rsid w:val="00880329"/>
    <w:rsid w:val="00882369"/>
    <w:rsid w:val="00882D77"/>
    <w:rsid w:val="00886B15"/>
    <w:rsid w:val="008877D4"/>
    <w:rsid w:val="008911AE"/>
    <w:rsid w:val="0089558C"/>
    <w:rsid w:val="00896FB9"/>
    <w:rsid w:val="008A0739"/>
    <w:rsid w:val="008A123B"/>
    <w:rsid w:val="008A1E6B"/>
    <w:rsid w:val="008A203E"/>
    <w:rsid w:val="008A4002"/>
    <w:rsid w:val="008A418A"/>
    <w:rsid w:val="008A4FB6"/>
    <w:rsid w:val="008A6CAB"/>
    <w:rsid w:val="008B1AE8"/>
    <w:rsid w:val="008B1E11"/>
    <w:rsid w:val="008B2554"/>
    <w:rsid w:val="008B4C13"/>
    <w:rsid w:val="008B6171"/>
    <w:rsid w:val="008B7166"/>
    <w:rsid w:val="008B79F2"/>
    <w:rsid w:val="008C45A0"/>
    <w:rsid w:val="008C4843"/>
    <w:rsid w:val="008C4BA6"/>
    <w:rsid w:val="008C6CFF"/>
    <w:rsid w:val="008D1AEA"/>
    <w:rsid w:val="008D222B"/>
    <w:rsid w:val="008D2840"/>
    <w:rsid w:val="008D42B5"/>
    <w:rsid w:val="008D6470"/>
    <w:rsid w:val="008D6E89"/>
    <w:rsid w:val="008D7A6C"/>
    <w:rsid w:val="008D7B8B"/>
    <w:rsid w:val="008E3CC1"/>
    <w:rsid w:val="008E4F53"/>
    <w:rsid w:val="008F0154"/>
    <w:rsid w:val="008F1E93"/>
    <w:rsid w:val="008F2A65"/>
    <w:rsid w:val="008F3115"/>
    <w:rsid w:val="008F3285"/>
    <w:rsid w:val="008F566B"/>
    <w:rsid w:val="00902A8E"/>
    <w:rsid w:val="00903E79"/>
    <w:rsid w:val="0090540B"/>
    <w:rsid w:val="00907A82"/>
    <w:rsid w:val="00907EC4"/>
    <w:rsid w:val="009105C7"/>
    <w:rsid w:val="00912995"/>
    <w:rsid w:val="00915090"/>
    <w:rsid w:val="00916181"/>
    <w:rsid w:val="00920954"/>
    <w:rsid w:val="00924A46"/>
    <w:rsid w:val="00925207"/>
    <w:rsid w:val="009260C8"/>
    <w:rsid w:val="00926CE7"/>
    <w:rsid w:val="0092732F"/>
    <w:rsid w:val="009313F9"/>
    <w:rsid w:val="009322D0"/>
    <w:rsid w:val="00932CA3"/>
    <w:rsid w:val="009337FE"/>
    <w:rsid w:val="00934E08"/>
    <w:rsid w:val="00934FE7"/>
    <w:rsid w:val="00936B8E"/>
    <w:rsid w:val="009375AF"/>
    <w:rsid w:val="009405E9"/>
    <w:rsid w:val="00940DE9"/>
    <w:rsid w:val="00941B8B"/>
    <w:rsid w:val="00941FED"/>
    <w:rsid w:val="00943486"/>
    <w:rsid w:val="0094371B"/>
    <w:rsid w:val="00944B28"/>
    <w:rsid w:val="0094754B"/>
    <w:rsid w:val="00947560"/>
    <w:rsid w:val="009478F1"/>
    <w:rsid w:val="00947BB2"/>
    <w:rsid w:val="00951038"/>
    <w:rsid w:val="00952BDD"/>
    <w:rsid w:val="0095368E"/>
    <w:rsid w:val="00957962"/>
    <w:rsid w:val="0096291E"/>
    <w:rsid w:val="0096313A"/>
    <w:rsid w:val="00963580"/>
    <w:rsid w:val="00965234"/>
    <w:rsid w:val="00966A39"/>
    <w:rsid w:val="00972592"/>
    <w:rsid w:val="00973C70"/>
    <w:rsid w:val="009740B7"/>
    <w:rsid w:val="00974983"/>
    <w:rsid w:val="009751B8"/>
    <w:rsid w:val="00975CD5"/>
    <w:rsid w:val="009805FD"/>
    <w:rsid w:val="00982E8C"/>
    <w:rsid w:val="00984A53"/>
    <w:rsid w:val="00985C0B"/>
    <w:rsid w:val="00987229"/>
    <w:rsid w:val="00990073"/>
    <w:rsid w:val="009927E9"/>
    <w:rsid w:val="00994133"/>
    <w:rsid w:val="00996030"/>
    <w:rsid w:val="00996C4B"/>
    <w:rsid w:val="00997A1A"/>
    <w:rsid w:val="00997E9B"/>
    <w:rsid w:val="00997F56"/>
    <w:rsid w:val="009A208B"/>
    <w:rsid w:val="009A2FB8"/>
    <w:rsid w:val="009A7A63"/>
    <w:rsid w:val="009B00BB"/>
    <w:rsid w:val="009B16D9"/>
    <w:rsid w:val="009B1772"/>
    <w:rsid w:val="009B4D97"/>
    <w:rsid w:val="009B51FE"/>
    <w:rsid w:val="009B59B7"/>
    <w:rsid w:val="009B61BF"/>
    <w:rsid w:val="009C06E2"/>
    <w:rsid w:val="009C3D45"/>
    <w:rsid w:val="009C5BA9"/>
    <w:rsid w:val="009C6890"/>
    <w:rsid w:val="009C7CC6"/>
    <w:rsid w:val="009D1611"/>
    <w:rsid w:val="009D34A1"/>
    <w:rsid w:val="009D417B"/>
    <w:rsid w:val="009D5625"/>
    <w:rsid w:val="009D716D"/>
    <w:rsid w:val="009D77BE"/>
    <w:rsid w:val="009D7B53"/>
    <w:rsid w:val="009E0559"/>
    <w:rsid w:val="009E0EBD"/>
    <w:rsid w:val="009E147B"/>
    <w:rsid w:val="009E1674"/>
    <w:rsid w:val="009E3A1D"/>
    <w:rsid w:val="009E5127"/>
    <w:rsid w:val="009F0DBE"/>
    <w:rsid w:val="009F1526"/>
    <w:rsid w:val="009F2449"/>
    <w:rsid w:val="009F2A77"/>
    <w:rsid w:val="009F62C3"/>
    <w:rsid w:val="009F7B89"/>
    <w:rsid w:val="00A004EA"/>
    <w:rsid w:val="00A00882"/>
    <w:rsid w:val="00A00DC6"/>
    <w:rsid w:val="00A02A02"/>
    <w:rsid w:val="00A04CD4"/>
    <w:rsid w:val="00A05A5F"/>
    <w:rsid w:val="00A05B85"/>
    <w:rsid w:val="00A06424"/>
    <w:rsid w:val="00A06DAC"/>
    <w:rsid w:val="00A06DDE"/>
    <w:rsid w:val="00A06F9E"/>
    <w:rsid w:val="00A07435"/>
    <w:rsid w:val="00A1085A"/>
    <w:rsid w:val="00A11085"/>
    <w:rsid w:val="00A11BBD"/>
    <w:rsid w:val="00A11E1C"/>
    <w:rsid w:val="00A15026"/>
    <w:rsid w:val="00A1645B"/>
    <w:rsid w:val="00A17FAC"/>
    <w:rsid w:val="00A2210C"/>
    <w:rsid w:val="00A238A9"/>
    <w:rsid w:val="00A25015"/>
    <w:rsid w:val="00A25E42"/>
    <w:rsid w:val="00A263A0"/>
    <w:rsid w:val="00A3095B"/>
    <w:rsid w:val="00A30E0F"/>
    <w:rsid w:val="00A30ED5"/>
    <w:rsid w:val="00A319A2"/>
    <w:rsid w:val="00A31D06"/>
    <w:rsid w:val="00A350B1"/>
    <w:rsid w:val="00A36340"/>
    <w:rsid w:val="00A36535"/>
    <w:rsid w:val="00A41681"/>
    <w:rsid w:val="00A435D7"/>
    <w:rsid w:val="00A435E4"/>
    <w:rsid w:val="00A43A77"/>
    <w:rsid w:val="00A43C18"/>
    <w:rsid w:val="00A46D83"/>
    <w:rsid w:val="00A51ADB"/>
    <w:rsid w:val="00A53142"/>
    <w:rsid w:val="00A53946"/>
    <w:rsid w:val="00A60B85"/>
    <w:rsid w:val="00A61526"/>
    <w:rsid w:val="00A65A9B"/>
    <w:rsid w:val="00A66B84"/>
    <w:rsid w:val="00A66D8E"/>
    <w:rsid w:val="00A6751A"/>
    <w:rsid w:val="00A67972"/>
    <w:rsid w:val="00A70DF9"/>
    <w:rsid w:val="00A72633"/>
    <w:rsid w:val="00A72C9F"/>
    <w:rsid w:val="00A72EA0"/>
    <w:rsid w:val="00A7418D"/>
    <w:rsid w:val="00A75A02"/>
    <w:rsid w:val="00A75BE7"/>
    <w:rsid w:val="00A80D6C"/>
    <w:rsid w:val="00A817AD"/>
    <w:rsid w:val="00A81C13"/>
    <w:rsid w:val="00A81C3D"/>
    <w:rsid w:val="00A81CB5"/>
    <w:rsid w:val="00A82749"/>
    <w:rsid w:val="00A83E55"/>
    <w:rsid w:val="00A853AB"/>
    <w:rsid w:val="00A90A62"/>
    <w:rsid w:val="00A90CEB"/>
    <w:rsid w:val="00A91D2B"/>
    <w:rsid w:val="00A93C65"/>
    <w:rsid w:val="00A949A1"/>
    <w:rsid w:val="00A949F2"/>
    <w:rsid w:val="00AA062E"/>
    <w:rsid w:val="00AA0CFA"/>
    <w:rsid w:val="00AA1279"/>
    <w:rsid w:val="00AA1BFC"/>
    <w:rsid w:val="00AA5FB1"/>
    <w:rsid w:val="00AA72BD"/>
    <w:rsid w:val="00AB20C8"/>
    <w:rsid w:val="00AB284C"/>
    <w:rsid w:val="00AB304B"/>
    <w:rsid w:val="00AB440E"/>
    <w:rsid w:val="00AB60B3"/>
    <w:rsid w:val="00AB6BB7"/>
    <w:rsid w:val="00AB74C9"/>
    <w:rsid w:val="00AC1CBB"/>
    <w:rsid w:val="00AC3F50"/>
    <w:rsid w:val="00AC6CD9"/>
    <w:rsid w:val="00AD1447"/>
    <w:rsid w:val="00AD2862"/>
    <w:rsid w:val="00AD36F0"/>
    <w:rsid w:val="00AD37CC"/>
    <w:rsid w:val="00AD7FE6"/>
    <w:rsid w:val="00AE0073"/>
    <w:rsid w:val="00AE091B"/>
    <w:rsid w:val="00AE27AD"/>
    <w:rsid w:val="00AE2FE0"/>
    <w:rsid w:val="00AE3F9B"/>
    <w:rsid w:val="00AE43F2"/>
    <w:rsid w:val="00AE667E"/>
    <w:rsid w:val="00AE77EF"/>
    <w:rsid w:val="00AF41DE"/>
    <w:rsid w:val="00AF4E93"/>
    <w:rsid w:val="00AF581C"/>
    <w:rsid w:val="00AF6629"/>
    <w:rsid w:val="00AF6A1D"/>
    <w:rsid w:val="00AF742A"/>
    <w:rsid w:val="00B02223"/>
    <w:rsid w:val="00B061F5"/>
    <w:rsid w:val="00B0774E"/>
    <w:rsid w:val="00B07BB0"/>
    <w:rsid w:val="00B11B6B"/>
    <w:rsid w:val="00B12B17"/>
    <w:rsid w:val="00B1391F"/>
    <w:rsid w:val="00B1397C"/>
    <w:rsid w:val="00B235FB"/>
    <w:rsid w:val="00B24DB5"/>
    <w:rsid w:val="00B2504B"/>
    <w:rsid w:val="00B25D89"/>
    <w:rsid w:val="00B26BE1"/>
    <w:rsid w:val="00B27DF4"/>
    <w:rsid w:val="00B30B0A"/>
    <w:rsid w:val="00B32FE2"/>
    <w:rsid w:val="00B34DC4"/>
    <w:rsid w:val="00B35979"/>
    <w:rsid w:val="00B36A49"/>
    <w:rsid w:val="00B37454"/>
    <w:rsid w:val="00B41EC2"/>
    <w:rsid w:val="00B42507"/>
    <w:rsid w:val="00B45A0B"/>
    <w:rsid w:val="00B474FB"/>
    <w:rsid w:val="00B4773C"/>
    <w:rsid w:val="00B47C09"/>
    <w:rsid w:val="00B47E81"/>
    <w:rsid w:val="00B53A0E"/>
    <w:rsid w:val="00B5438E"/>
    <w:rsid w:val="00B54C7C"/>
    <w:rsid w:val="00B55F4C"/>
    <w:rsid w:val="00B578C9"/>
    <w:rsid w:val="00B57CD5"/>
    <w:rsid w:val="00B60651"/>
    <w:rsid w:val="00B663E4"/>
    <w:rsid w:val="00B66BE6"/>
    <w:rsid w:val="00B673ED"/>
    <w:rsid w:val="00B67558"/>
    <w:rsid w:val="00B705DA"/>
    <w:rsid w:val="00B722C4"/>
    <w:rsid w:val="00B728E5"/>
    <w:rsid w:val="00B73EA4"/>
    <w:rsid w:val="00B75CA3"/>
    <w:rsid w:val="00B7607F"/>
    <w:rsid w:val="00B90B25"/>
    <w:rsid w:val="00B921EA"/>
    <w:rsid w:val="00B923F2"/>
    <w:rsid w:val="00B950B8"/>
    <w:rsid w:val="00B97620"/>
    <w:rsid w:val="00B97F74"/>
    <w:rsid w:val="00BA00A2"/>
    <w:rsid w:val="00BA6C9B"/>
    <w:rsid w:val="00BB25B0"/>
    <w:rsid w:val="00BB7EDC"/>
    <w:rsid w:val="00BC07DB"/>
    <w:rsid w:val="00BC49D0"/>
    <w:rsid w:val="00BC58D4"/>
    <w:rsid w:val="00BC613A"/>
    <w:rsid w:val="00BC7395"/>
    <w:rsid w:val="00BC7C92"/>
    <w:rsid w:val="00BD0C36"/>
    <w:rsid w:val="00BD1CF2"/>
    <w:rsid w:val="00BD2882"/>
    <w:rsid w:val="00BD2BCC"/>
    <w:rsid w:val="00BD48E3"/>
    <w:rsid w:val="00BD679A"/>
    <w:rsid w:val="00BE156C"/>
    <w:rsid w:val="00BE514F"/>
    <w:rsid w:val="00BE6E26"/>
    <w:rsid w:val="00BE77F0"/>
    <w:rsid w:val="00BF0257"/>
    <w:rsid w:val="00BF4502"/>
    <w:rsid w:val="00BF5F48"/>
    <w:rsid w:val="00BF67FA"/>
    <w:rsid w:val="00C0084D"/>
    <w:rsid w:val="00C00A5A"/>
    <w:rsid w:val="00C11C24"/>
    <w:rsid w:val="00C120CD"/>
    <w:rsid w:val="00C13B65"/>
    <w:rsid w:val="00C14698"/>
    <w:rsid w:val="00C148B7"/>
    <w:rsid w:val="00C153F1"/>
    <w:rsid w:val="00C15D54"/>
    <w:rsid w:val="00C15F17"/>
    <w:rsid w:val="00C2109B"/>
    <w:rsid w:val="00C2133C"/>
    <w:rsid w:val="00C23F01"/>
    <w:rsid w:val="00C24655"/>
    <w:rsid w:val="00C260D9"/>
    <w:rsid w:val="00C27927"/>
    <w:rsid w:val="00C27A11"/>
    <w:rsid w:val="00C30AF8"/>
    <w:rsid w:val="00C33761"/>
    <w:rsid w:val="00C34220"/>
    <w:rsid w:val="00C374F8"/>
    <w:rsid w:val="00C37EDC"/>
    <w:rsid w:val="00C4109B"/>
    <w:rsid w:val="00C41F16"/>
    <w:rsid w:val="00C4525D"/>
    <w:rsid w:val="00C47994"/>
    <w:rsid w:val="00C50204"/>
    <w:rsid w:val="00C50F82"/>
    <w:rsid w:val="00C57D85"/>
    <w:rsid w:val="00C602D7"/>
    <w:rsid w:val="00C61437"/>
    <w:rsid w:val="00C6175C"/>
    <w:rsid w:val="00C620CD"/>
    <w:rsid w:val="00C64AE4"/>
    <w:rsid w:val="00C6545C"/>
    <w:rsid w:val="00C65D51"/>
    <w:rsid w:val="00C70646"/>
    <w:rsid w:val="00C7367E"/>
    <w:rsid w:val="00C743BE"/>
    <w:rsid w:val="00C77EFF"/>
    <w:rsid w:val="00C81C37"/>
    <w:rsid w:val="00C82649"/>
    <w:rsid w:val="00C83A4D"/>
    <w:rsid w:val="00C84C4C"/>
    <w:rsid w:val="00C85FD9"/>
    <w:rsid w:val="00C87839"/>
    <w:rsid w:val="00C91010"/>
    <w:rsid w:val="00C934C0"/>
    <w:rsid w:val="00C95FDF"/>
    <w:rsid w:val="00C96AF0"/>
    <w:rsid w:val="00C96F2E"/>
    <w:rsid w:val="00C97033"/>
    <w:rsid w:val="00C979DC"/>
    <w:rsid w:val="00CA11F8"/>
    <w:rsid w:val="00CA3598"/>
    <w:rsid w:val="00CA3AC8"/>
    <w:rsid w:val="00CA4A4E"/>
    <w:rsid w:val="00CB21E3"/>
    <w:rsid w:val="00CB2F0C"/>
    <w:rsid w:val="00CB5164"/>
    <w:rsid w:val="00CB774B"/>
    <w:rsid w:val="00CB79C5"/>
    <w:rsid w:val="00CC0B00"/>
    <w:rsid w:val="00CC1075"/>
    <w:rsid w:val="00CC130B"/>
    <w:rsid w:val="00CC1509"/>
    <w:rsid w:val="00CC30FB"/>
    <w:rsid w:val="00CD0710"/>
    <w:rsid w:val="00CD44DE"/>
    <w:rsid w:val="00CD65CC"/>
    <w:rsid w:val="00CE1A1B"/>
    <w:rsid w:val="00CE1EEB"/>
    <w:rsid w:val="00CE4E90"/>
    <w:rsid w:val="00CE5434"/>
    <w:rsid w:val="00CF1BA6"/>
    <w:rsid w:val="00CF2302"/>
    <w:rsid w:val="00CF2F0D"/>
    <w:rsid w:val="00CF4729"/>
    <w:rsid w:val="00CF4D56"/>
    <w:rsid w:val="00CF5469"/>
    <w:rsid w:val="00CF6CF1"/>
    <w:rsid w:val="00D00C2F"/>
    <w:rsid w:val="00D01829"/>
    <w:rsid w:val="00D01977"/>
    <w:rsid w:val="00D02BE2"/>
    <w:rsid w:val="00D039FC"/>
    <w:rsid w:val="00D0416B"/>
    <w:rsid w:val="00D04D55"/>
    <w:rsid w:val="00D05534"/>
    <w:rsid w:val="00D0717C"/>
    <w:rsid w:val="00D1221C"/>
    <w:rsid w:val="00D130FB"/>
    <w:rsid w:val="00D1368C"/>
    <w:rsid w:val="00D13FAF"/>
    <w:rsid w:val="00D15372"/>
    <w:rsid w:val="00D164B3"/>
    <w:rsid w:val="00D17999"/>
    <w:rsid w:val="00D20E3A"/>
    <w:rsid w:val="00D23140"/>
    <w:rsid w:val="00D231F4"/>
    <w:rsid w:val="00D24650"/>
    <w:rsid w:val="00D30984"/>
    <w:rsid w:val="00D35EE4"/>
    <w:rsid w:val="00D36709"/>
    <w:rsid w:val="00D37884"/>
    <w:rsid w:val="00D37F02"/>
    <w:rsid w:val="00D4009F"/>
    <w:rsid w:val="00D405F4"/>
    <w:rsid w:val="00D41234"/>
    <w:rsid w:val="00D41423"/>
    <w:rsid w:val="00D43B44"/>
    <w:rsid w:val="00D44EA3"/>
    <w:rsid w:val="00D472DE"/>
    <w:rsid w:val="00D56812"/>
    <w:rsid w:val="00D616E9"/>
    <w:rsid w:val="00D648AC"/>
    <w:rsid w:val="00D715C3"/>
    <w:rsid w:val="00D72436"/>
    <w:rsid w:val="00D725BD"/>
    <w:rsid w:val="00D7265D"/>
    <w:rsid w:val="00D727F5"/>
    <w:rsid w:val="00D747FD"/>
    <w:rsid w:val="00D75979"/>
    <w:rsid w:val="00D76583"/>
    <w:rsid w:val="00D776E8"/>
    <w:rsid w:val="00D77872"/>
    <w:rsid w:val="00D811B4"/>
    <w:rsid w:val="00D8372C"/>
    <w:rsid w:val="00D83A49"/>
    <w:rsid w:val="00D854EA"/>
    <w:rsid w:val="00D863E9"/>
    <w:rsid w:val="00D87566"/>
    <w:rsid w:val="00D87BA7"/>
    <w:rsid w:val="00D9065D"/>
    <w:rsid w:val="00D91835"/>
    <w:rsid w:val="00D91BA6"/>
    <w:rsid w:val="00D92294"/>
    <w:rsid w:val="00D9287F"/>
    <w:rsid w:val="00D9289E"/>
    <w:rsid w:val="00D95C0D"/>
    <w:rsid w:val="00D96CC6"/>
    <w:rsid w:val="00D97434"/>
    <w:rsid w:val="00DA0353"/>
    <w:rsid w:val="00DA1FD3"/>
    <w:rsid w:val="00DA2C81"/>
    <w:rsid w:val="00DA4FA8"/>
    <w:rsid w:val="00DA5F3A"/>
    <w:rsid w:val="00DB11B0"/>
    <w:rsid w:val="00DB1433"/>
    <w:rsid w:val="00DB3AF2"/>
    <w:rsid w:val="00DB51EC"/>
    <w:rsid w:val="00DB760F"/>
    <w:rsid w:val="00DB7F5B"/>
    <w:rsid w:val="00DC0250"/>
    <w:rsid w:val="00DC1868"/>
    <w:rsid w:val="00DC24AD"/>
    <w:rsid w:val="00DC2DBC"/>
    <w:rsid w:val="00DC4372"/>
    <w:rsid w:val="00DC4B6B"/>
    <w:rsid w:val="00DC4C65"/>
    <w:rsid w:val="00DC62B1"/>
    <w:rsid w:val="00DC6D60"/>
    <w:rsid w:val="00DD3F96"/>
    <w:rsid w:val="00DD509E"/>
    <w:rsid w:val="00DD6D9D"/>
    <w:rsid w:val="00DD6EE3"/>
    <w:rsid w:val="00DE22FE"/>
    <w:rsid w:val="00DE4B92"/>
    <w:rsid w:val="00DE5335"/>
    <w:rsid w:val="00DF08A8"/>
    <w:rsid w:val="00DF1782"/>
    <w:rsid w:val="00DF4234"/>
    <w:rsid w:val="00E023EB"/>
    <w:rsid w:val="00E02AC5"/>
    <w:rsid w:val="00E04D43"/>
    <w:rsid w:val="00E06720"/>
    <w:rsid w:val="00E14555"/>
    <w:rsid w:val="00E14802"/>
    <w:rsid w:val="00E15C12"/>
    <w:rsid w:val="00E16BD1"/>
    <w:rsid w:val="00E21FAB"/>
    <w:rsid w:val="00E22EB4"/>
    <w:rsid w:val="00E24C3C"/>
    <w:rsid w:val="00E24CBE"/>
    <w:rsid w:val="00E302C1"/>
    <w:rsid w:val="00E32947"/>
    <w:rsid w:val="00E336FB"/>
    <w:rsid w:val="00E33BEF"/>
    <w:rsid w:val="00E340D1"/>
    <w:rsid w:val="00E35325"/>
    <w:rsid w:val="00E35F10"/>
    <w:rsid w:val="00E369D3"/>
    <w:rsid w:val="00E40F4F"/>
    <w:rsid w:val="00E41E29"/>
    <w:rsid w:val="00E45CCE"/>
    <w:rsid w:val="00E45EC7"/>
    <w:rsid w:val="00E47952"/>
    <w:rsid w:val="00E525D1"/>
    <w:rsid w:val="00E53C6F"/>
    <w:rsid w:val="00E54C0B"/>
    <w:rsid w:val="00E56826"/>
    <w:rsid w:val="00E60EC6"/>
    <w:rsid w:val="00E61BB6"/>
    <w:rsid w:val="00E61C94"/>
    <w:rsid w:val="00E6206E"/>
    <w:rsid w:val="00E6235F"/>
    <w:rsid w:val="00E62A42"/>
    <w:rsid w:val="00E64213"/>
    <w:rsid w:val="00E6681C"/>
    <w:rsid w:val="00E67945"/>
    <w:rsid w:val="00E70726"/>
    <w:rsid w:val="00E7107D"/>
    <w:rsid w:val="00E76EB1"/>
    <w:rsid w:val="00E82019"/>
    <w:rsid w:val="00E82D3F"/>
    <w:rsid w:val="00E83FB2"/>
    <w:rsid w:val="00E866B5"/>
    <w:rsid w:val="00E86A8A"/>
    <w:rsid w:val="00E90E09"/>
    <w:rsid w:val="00E93359"/>
    <w:rsid w:val="00E93681"/>
    <w:rsid w:val="00E93B9E"/>
    <w:rsid w:val="00E96726"/>
    <w:rsid w:val="00E9717C"/>
    <w:rsid w:val="00EA131F"/>
    <w:rsid w:val="00EB16CF"/>
    <w:rsid w:val="00EB3F27"/>
    <w:rsid w:val="00EB44DC"/>
    <w:rsid w:val="00EB6757"/>
    <w:rsid w:val="00EB7395"/>
    <w:rsid w:val="00EC107F"/>
    <w:rsid w:val="00EC42BC"/>
    <w:rsid w:val="00EC6E37"/>
    <w:rsid w:val="00EC7B4C"/>
    <w:rsid w:val="00EC7EA3"/>
    <w:rsid w:val="00ED4BB8"/>
    <w:rsid w:val="00ED6338"/>
    <w:rsid w:val="00ED6B8B"/>
    <w:rsid w:val="00EE0A66"/>
    <w:rsid w:val="00EE2DE4"/>
    <w:rsid w:val="00EE37F4"/>
    <w:rsid w:val="00EE3967"/>
    <w:rsid w:val="00EE3A0C"/>
    <w:rsid w:val="00EE57BA"/>
    <w:rsid w:val="00EF2F53"/>
    <w:rsid w:val="00EF45F9"/>
    <w:rsid w:val="00EF5328"/>
    <w:rsid w:val="00EF54D6"/>
    <w:rsid w:val="00EF5B00"/>
    <w:rsid w:val="00EF600B"/>
    <w:rsid w:val="00EF78FA"/>
    <w:rsid w:val="00EF7FF8"/>
    <w:rsid w:val="00F027D9"/>
    <w:rsid w:val="00F0788F"/>
    <w:rsid w:val="00F07DF6"/>
    <w:rsid w:val="00F10644"/>
    <w:rsid w:val="00F11981"/>
    <w:rsid w:val="00F138A8"/>
    <w:rsid w:val="00F141EF"/>
    <w:rsid w:val="00F1486C"/>
    <w:rsid w:val="00F15E37"/>
    <w:rsid w:val="00F160AD"/>
    <w:rsid w:val="00F244A5"/>
    <w:rsid w:val="00F25213"/>
    <w:rsid w:val="00F253C7"/>
    <w:rsid w:val="00F257D6"/>
    <w:rsid w:val="00F26DA4"/>
    <w:rsid w:val="00F27A07"/>
    <w:rsid w:val="00F30011"/>
    <w:rsid w:val="00F3119F"/>
    <w:rsid w:val="00F3278D"/>
    <w:rsid w:val="00F33172"/>
    <w:rsid w:val="00F3448C"/>
    <w:rsid w:val="00F3517E"/>
    <w:rsid w:val="00F36A50"/>
    <w:rsid w:val="00F36E4C"/>
    <w:rsid w:val="00F40832"/>
    <w:rsid w:val="00F40E77"/>
    <w:rsid w:val="00F431A9"/>
    <w:rsid w:val="00F440EC"/>
    <w:rsid w:val="00F4490C"/>
    <w:rsid w:val="00F45B4E"/>
    <w:rsid w:val="00F50858"/>
    <w:rsid w:val="00F529EA"/>
    <w:rsid w:val="00F52EF1"/>
    <w:rsid w:val="00F54459"/>
    <w:rsid w:val="00F55ECD"/>
    <w:rsid w:val="00F60A34"/>
    <w:rsid w:val="00F62DD4"/>
    <w:rsid w:val="00F63996"/>
    <w:rsid w:val="00F65934"/>
    <w:rsid w:val="00F6620F"/>
    <w:rsid w:val="00F672C9"/>
    <w:rsid w:val="00F71906"/>
    <w:rsid w:val="00F719A8"/>
    <w:rsid w:val="00F741D8"/>
    <w:rsid w:val="00F75369"/>
    <w:rsid w:val="00F75672"/>
    <w:rsid w:val="00F75825"/>
    <w:rsid w:val="00F7706B"/>
    <w:rsid w:val="00F80B76"/>
    <w:rsid w:val="00F81020"/>
    <w:rsid w:val="00F82CBE"/>
    <w:rsid w:val="00F9070C"/>
    <w:rsid w:val="00F9084E"/>
    <w:rsid w:val="00F91175"/>
    <w:rsid w:val="00F91FAB"/>
    <w:rsid w:val="00F944B1"/>
    <w:rsid w:val="00F9486A"/>
    <w:rsid w:val="00F95ECF"/>
    <w:rsid w:val="00F961A1"/>
    <w:rsid w:val="00F96223"/>
    <w:rsid w:val="00F96237"/>
    <w:rsid w:val="00F96C07"/>
    <w:rsid w:val="00F96D68"/>
    <w:rsid w:val="00FA31D4"/>
    <w:rsid w:val="00FA36B0"/>
    <w:rsid w:val="00FA3ABD"/>
    <w:rsid w:val="00FA4F31"/>
    <w:rsid w:val="00FA6142"/>
    <w:rsid w:val="00FA7FA1"/>
    <w:rsid w:val="00FB0AA4"/>
    <w:rsid w:val="00FB0AEA"/>
    <w:rsid w:val="00FB1D2B"/>
    <w:rsid w:val="00FB5F77"/>
    <w:rsid w:val="00FB6C9C"/>
    <w:rsid w:val="00FC0464"/>
    <w:rsid w:val="00FC3B28"/>
    <w:rsid w:val="00FC455A"/>
    <w:rsid w:val="00FC77F0"/>
    <w:rsid w:val="00FC7B04"/>
    <w:rsid w:val="00FD0202"/>
    <w:rsid w:val="00FD16BC"/>
    <w:rsid w:val="00FD4628"/>
    <w:rsid w:val="00FD4E95"/>
    <w:rsid w:val="00FD76C4"/>
    <w:rsid w:val="00FE0170"/>
    <w:rsid w:val="00FE0BBC"/>
    <w:rsid w:val="00FE3128"/>
    <w:rsid w:val="00FE32DD"/>
    <w:rsid w:val="00FE5765"/>
    <w:rsid w:val="00FE73F8"/>
    <w:rsid w:val="00FE762F"/>
    <w:rsid w:val="00FF3D58"/>
    <w:rsid w:val="00FF4847"/>
    <w:rsid w:val="00FF7593"/>
    <w:rsid w:val="00FF75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7A94F5E"/>
  <w14:defaultImageDpi w14:val="300"/>
  <w15:chartTrackingRefBased/>
  <w15:docId w15:val="{4D7807C9-BAD0-CB4F-A0E4-AC71293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25BD"/>
    <w:pPr>
      <w:widowControl w:val="0"/>
      <w:autoSpaceDE w:val="0"/>
      <w:autoSpaceDN w:val="0"/>
      <w:spacing w:before="90"/>
      <w:ind w:left="240" w:right="11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</w:style>
  <w:style w:type="paragraph" w:styleId="Header">
    <w:name w:val="header"/>
    <w:basedOn w:val="Normal"/>
    <w:rsid w:val="007A24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2400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qFormat/>
    <w:rsid w:val="00B97620"/>
    <w:pPr>
      <w:ind w:left="720"/>
      <w:contextualSpacing/>
    </w:pPr>
    <w:rPr>
      <w:sz w:val="24"/>
      <w:szCs w:val="24"/>
    </w:rPr>
  </w:style>
  <w:style w:type="character" w:styleId="Hyperlink">
    <w:name w:val="Hyperlink"/>
    <w:rsid w:val="00E14555"/>
    <w:rPr>
      <w:color w:val="0563C1"/>
      <w:u w:val="single"/>
    </w:rPr>
  </w:style>
  <w:style w:type="character" w:styleId="UnresolvedMention">
    <w:name w:val="Unresolved Mention"/>
    <w:uiPriority w:val="47"/>
    <w:rsid w:val="00E14555"/>
    <w:rPr>
      <w:color w:val="605E5C"/>
      <w:shd w:val="clear" w:color="auto" w:fill="E1DFDD"/>
    </w:rPr>
  </w:style>
  <w:style w:type="character" w:styleId="FollowedHyperlink">
    <w:name w:val="FollowedHyperlink"/>
    <w:rsid w:val="00E14555"/>
    <w:rPr>
      <w:color w:val="954F72"/>
      <w:u w:val="single"/>
    </w:rPr>
  </w:style>
  <w:style w:type="character" w:styleId="Strong">
    <w:name w:val="Strong"/>
    <w:uiPriority w:val="22"/>
    <w:qFormat/>
    <w:rsid w:val="00E14555"/>
    <w:rPr>
      <w:b/>
      <w:bCs/>
    </w:rPr>
  </w:style>
  <w:style w:type="character" w:customStyle="1" w:styleId="Heading1Char">
    <w:name w:val="Heading 1 Char"/>
    <w:link w:val="Heading1"/>
    <w:uiPriority w:val="9"/>
    <w:rsid w:val="00D725BD"/>
    <w:rPr>
      <w:b/>
      <w:bCs/>
      <w:sz w:val="24"/>
      <w:szCs w:val="24"/>
    </w:rPr>
  </w:style>
  <w:style w:type="character" w:styleId="Emphasis">
    <w:name w:val="Emphasis"/>
    <w:qFormat/>
    <w:rsid w:val="00865B35"/>
    <w:rPr>
      <w:i/>
      <w:iCs/>
    </w:rPr>
  </w:style>
  <w:style w:type="numbering" w:customStyle="1" w:styleId="CurrentList1">
    <w:name w:val="Current List1"/>
    <w:uiPriority w:val="99"/>
    <w:rsid w:val="00F96D68"/>
    <w:pPr>
      <w:numPr>
        <w:numId w:val="12"/>
      </w:numPr>
    </w:pPr>
  </w:style>
  <w:style w:type="paragraph" w:styleId="ListParagraph">
    <w:name w:val="List Paragraph"/>
    <w:basedOn w:val="Normal"/>
    <w:qFormat/>
    <w:rsid w:val="00F96D68"/>
    <w:pPr>
      <w:ind w:left="720"/>
      <w:contextualSpacing/>
    </w:pPr>
  </w:style>
  <w:style w:type="numbering" w:customStyle="1" w:styleId="CurrentList2">
    <w:name w:val="Current List2"/>
    <w:uiPriority w:val="99"/>
    <w:rsid w:val="00215A76"/>
    <w:pPr>
      <w:numPr>
        <w:numId w:val="16"/>
      </w:numPr>
    </w:pPr>
  </w:style>
  <w:style w:type="numbering" w:customStyle="1" w:styleId="CurrentList3">
    <w:name w:val="Current List3"/>
    <w:uiPriority w:val="99"/>
    <w:rsid w:val="00BD2BCC"/>
    <w:pPr>
      <w:numPr>
        <w:numId w:val="20"/>
      </w:numPr>
    </w:pPr>
  </w:style>
  <w:style w:type="numbering" w:customStyle="1" w:styleId="CurrentList4">
    <w:name w:val="Current List4"/>
    <w:uiPriority w:val="99"/>
    <w:rsid w:val="00C81C37"/>
    <w:pPr>
      <w:numPr>
        <w:numId w:val="22"/>
      </w:numPr>
    </w:pPr>
  </w:style>
  <w:style w:type="numbering" w:customStyle="1" w:styleId="CurrentList5">
    <w:name w:val="Current List5"/>
    <w:uiPriority w:val="99"/>
    <w:rsid w:val="008F2A65"/>
    <w:pPr>
      <w:numPr>
        <w:numId w:val="23"/>
      </w:numPr>
    </w:pPr>
  </w:style>
  <w:style w:type="numbering" w:customStyle="1" w:styleId="CurrentList6">
    <w:name w:val="Current List6"/>
    <w:uiPriority w:val="99"/>
    <w:rsid w:val="00A263A0"/>
    <w:pPr>
      <w:numPr>
        <w:numId w:val="24"/>
      </w:numPr>
    </w:pPr>
  </w:style>
  <w:style w:type="numbering" w:customStyle="1" w:styleId="CurrentList7">
    <w:name w:val="Current List7"/>
    <w:uiPriority w:val="99"/>
    <w:rsid w:val="00AA0CFA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86430B-8963-A546-9305-D8F32595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Courts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Now Wrong</dc:creator>
  <cp:keywords/>
  <cp:lastModifiedBy>Ursula Hamilton</cp:lastModifiedBy>
  <cp:revision>6</cp:revision>
  <cp:lastPrinted>2021-12-10T16:14:00Z</cp:lastPrinted>
  <dcterms:created xsi:type="dcterms:W3CDTF">2021-12-17T15:58:00Z</dcterms:created>
  <dcterms:modified xsi:type="dcterms:W3CDTF">2021-12-30T17:12:00Z</dcterms:modified>
</cp:coreProperties>
</file>