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5214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1B2E8B6E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63A7BD58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3517D6A0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6E91830D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5F5D7C23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207032A5" w14:textId="77777777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</w:rPr>
      </w:pPr>
    </w:p>
    <w:p w14:paraId="0B5394F3" w14:textId="5357EE46" w:rsidR="00785E46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</w:rPr>
      </w:pPr>
    </w:p>
    <w:p w14:paraId="6F5CE3E5" w14:textId="77777777" w:rsidR="00785E46" w:rsidRPr="00723FE4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</w:rPr>
      </w:pPr>
    </w:p>
    <w:p w14:paraId="2085D9D0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14:paraId="4A01C87E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41757200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[insert correct division name] DIVISION</w:t>
      </w:r>
    </w:p>
    <w:p w14:paraId="51A336E0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7D1726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IN RE:</w:t>
      </w:r>
      <w:r w:rsidRPr="00700CD2">
        <w:rPr>
          <w:rFonts w:ascii="Arial" w:hAnsi="Arial" w:cs="Arial"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42EDFC99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3F0053B9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 xml:space="preserve">CASE NO. </w:t>
      </w:r>
    </w:p>
    <w:p w14:paraId="0A98A764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CHAPTER 13</w:t>
      </w:r>
    </w:p>
    <w:p w14:paraId="1D5A703C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TIN: XXX-XX-</w:t>
      </w:r>
      <w:r w:rsidRPr="00700CD2">
        <w:rPr>
          <w:rFonts w:ascii="Arial" w:hAnsi="Arial" w:cs="Arial"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31907D86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0F2C3B59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Debtor(s).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2EED8B9E" w14:textId="77777777" w:rsidR="00785E46" w:rsidRPr="00700CD2" w:rsidRDefault="00785E46" w:rsidP="00785E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6A11EE68" w14:textId="77777777" w:rsidR="00785E46" w:rsidRPr="00700CD2" w:rsidRDefault="00785E46" w:rsidP="00785E4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F40CF5" w14:textId="77777777" w:rsidR="00785E46" w:rsidRPr="00700CD2" w:rsidRDefault="00785E46" w:rsidP="00785E4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0CD2">
        <w:rPr>
          <w:rFonts w:ascii="Arial" w:hAnsi="Arial" w:cs="Arial"/>
          <w:b/>
          <w:bCs/>
          <w:sz w:val="20"/>
          <w:szCs w:val="20"/>
          <w:u w:val="single"/>
        </w:rPr>
        <w:t>ORDER GRANTING MOTION TO EXTEND LMM PERIOD</w:t>
      </w:r>
    </w:p>
    <w:p w14:paraId="49A1F28A" w14:textId="77777777" w:rsidR="00785E46" w:rsidRPr="00700CD2" w:rsidRDefault="00785E46" w:rsidP="00785E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700CD2">
        <w:rPr>
          <w:rFonts w:ascii="Arial" w:hAnsi="Arial" w:cs="Arial"/>
          <w:sz w:val="20"/>
          <w:szCs w:val="20"/>
        </w:rPr>
        <w:t xml:space="preserve">An Order for Loan Modification Management was entered in this case on </w:t>
      </w:r>
      <w:r w:rsidRPr="00700CD2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proofErr w:type="gramStart"/>
      <w:r w:rsidRPr="00700CD2">
        <w:rPr>
          <w:rFonts w:ascii="Arial" w:hAnsi="Arial" w:cs="Arial"/>
          <w:sz w:val="20"/>
          <w:szCs w:val="20"/>
          <w:u w:val="single"/>
        </w:rPr>
        <w:t xml:space="preserve">  </w:t>
      </w:r>
      <w:r w:rsidRPr="00700CD2">
        <w:rPr>
          <w:rFonts w:ascii="Arial" w:hAnsi="Arial" w:cs="Arial"/>
          <w:sz w:val="20"/>
          <w:szCs w:val="20"/>
        </w:rPr>
        <w:t>.</w:t>
      </w:r>
      <w:proofErr w:type="gramEnd"/>
      <w:r w:rsidRPr="00700CD2">
        <w:rPr>
          <w:rFonts w:ascii="Arial" w:hAnsi="Arial" w:cs="Arial"/>
          <w:sz w:val="20"/>
          <w:szCs w:val="20"/>
        </w:rPr>
        <w:t xml:space="preserve">  On</w:t>
      </w:r>
      <w:r w:rsidRPr="00700CD2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700CD2">
        <w:rPr>
          <w:rFonts w:ascii="Arial" w:hAnsi="Arial" w:cs="Arial"/>
          <w:sz w:val="20"/>
          <w:szCs w:val="20"/>
          <w:u w:val="single"/>
        </w:rPr>
        <w:tab/>
        <w:t xml:space="preserve">                       </w:t>
      </w:r>
      <w:proofErr w:type="gramStart"/>
      <w:r w:rsidRPr="00700CD2">
        <w:rPr>
          <w:rFonts w:ascii="Arial" w:hAnsi="Arial" w:cs="Arial"/>
          <w:sz w:val="20"/>
          <w:szCs w:val="20"/>
          <w:u w:val="single"/>
        </w:rPr>
        <w:t xml:space="preserve">  </w:t>
      </w:r>
      <w:r w:rsidRPr="00700CD2">
        <w:rPr>
          <w:rFonts w:ascii="Arial" w:hAnsi="Arial" w:cs="Arial"/>
          <w:sz w:val="20"/>
          <w:szCs w:val="20"/>
        </w:rPr>
        <w:t>,</w:t>
      </w:r>
      <w:proofErr w:type="gramEnd"/>
      <w:r w:rsidRPr="00700CD2">
        <w:rPr>
          <w:rFonts w:ascii="Arial" w:hAnsi="Arial" w:cs="Arial"/>
          <w:sz w:val="20"/>
          <w:szCs w:val="20"/>
        </w:rPr>
        <w:t xml:space="preserve"> </w:t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</w:rPr>
        <w:t xml:space="preserve"> filed a Motion to Extend </w:t>
      </w:r>
      <w:r w:rsidRPr="00700CD2">
        <w:rPr>
          <w:rFonts w:ascii="Arial" w:hAnsi="Arial" w:cs="Arial"/>
          <w:bCs/>
          <w:iCs/>
          <w:sz w:val="20"/>
          <w:szCs w:val="20"/>
        </w:rPr>
        <w:t>th</w:t>
      </w:r>
      <w:r w:rsidRPr="00700CD2">
        <w:rPr>
          <w:rFonts w:ascii="Arial" w:hAnsi="Arial" w:cs="Arial"/>
          <w:sz w:val="20"/>
          <w:szCs w:val="20"/>
        </w:rPr>
        <w:t>e LMM Period.  Now therefore, for good cause shown,</w:t>
      </w:r>
    </w:p>
    <w:p w14:paraId="64E2624F" w14:textId="77777777" w:rsidR="00785E46" w:rsidRPr="00700CD2" w:rsidRDefault="00785E46" w:rsidP="00785E46">
      <w:pPr>
        <w:spacing w:line="480" w:lineRule="auto"/>
        <w:ind w:firstLine="72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700CD2">
        <w:rPr>
          <w:rFonts w:ascii="Arial" w:hAnsi="Arial" w:cs="Arial"/>
          <w:b/>
          <w:sz w:val="20"/>
          <w:szCs w:val="20"/>
        </w:rPr>
        <w:t xml:space="preserve">IT IS HEREBY </w:t>
      </w:r>
      <w:r w:rsidRPr="00700CD2">
        <w:rPr>
          <w:rFonts w:ascii="Arial" w:hAnsi="Arial" w:cs="Arial"/>
          <w:b/>
          <w:bCs/>
          <w:iCs/>
          <w:sz w:val="20"/>
          <w:szCs w:val="20"/>
        </w:rPr>
        <w:t>ORDERED</w:t>
      </w:r>
      <w:r w:rsidRPr="00700CD2">
        <w:rPr>
          <w:rFonts w:ascii="Arial" w:hAnsi="Arial" w:cs="Arial"/>
          <w:b/>
          <w:sz w:val="20"/>
          <w:szCs w:val="20"/>
        </w:rPr>
        <w:t xml:space="preserve">, </w:t>
      </w:r>
      <w:r w:rsidRPr="00700CD2">
        <w:rPr>
          <w:rFonts w:ascii="Arial" w:hAnsi="Arial" w:cs="Arial"/>
          <w:b/>
          <w:bCs/>
          <w:iCs/>
          <w:sz w:val="20"/>
          <w:szCs w:val="20"/>
        </w:rPr>
        <w:t xml:space="preserve">ADJUDGED, AND DECREED </w:t>
      </w:r>
      <w:r w:rsidRPr="00700CD2">
        <w:rPr>
          <w:rFonts w:ascii="Arial" w:hAnsi="Arial" w:cs="Arial"/>
          <w:sz w:val="20"/>
          <w:szCs w:val="20"/>
        </w:rPr>
        <w:t xml:space="preserve">that the LMM Period is </w:t>
      </w:r>
      <w:r w:rsidRPr="00700CD2">
        <w:rPr>
          <w:rFonts w:ascii="Arial" w:hAnsi="Arial" w:cs="Arial"/>
          <w:bCs/>
          <w:iCs/>
          <w:sz w:val="20"/>
          <w:szCs w:val="20"/>
        </w:rPr>
        <w:t>extended up to and including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                                       </w:t>
      </w:r>
      <w:proofErr w:type="gramStart"/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 </w:t>
      </w:r>
      <w:r w:rsidRPr="00700CD2">
        <w:rPr>
          <w:rFonts w:ascii="Arial" w:hAnsi="Arial" w:cs="Arial"/>
          <w:bCs/>
          <w:iCs/>
          <w:sz w:val="20"/>
          <w:szCs w:val="20"/>
        </w:rPr>
        <w:t>,</w:t>
      </w:r>
      <w:proofErr w:type="gramEnd"/>
      <w:r w:rsidRPr="00700CD2">
        <w:rPr>
          <w:rFonts w:ascii="Arial" w:hAnsi="Arial" w:cs="Arial"/>
          <w:bCs/>
          <w:iCs/>
          <w:sz w:val="20"/>
          <w:szCs w:val="20"/>
        </w:rPr>
        <w:t xml:space="preserve"> 20 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        </w:t>
      </w:r>
      <w:r w:rsidRPr="00700CD2">
        <w:rPr>
          <w:rFonts w:ascii="Arial" w:hAnsi="Arial" w:cs="Arial"/>
          <w:bCs/>
          <w:iCs/>
          <w:sz w:val="20"/>
          <w:szCs w:val="20"/>
        </w:rPr>
        <w:t>.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</w:t>
      </w:r>
    </w:p>
    <w:p w14:paraId="5BE26A28" w14:textId="77777777" w:rsidR="00785E46" w:rsidRPr="00700CD2" w:rsidRDefault="00785E46" w:rsidP="00785E46">
      <w:pPr>
        <w:widowControl w:val="0"/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180F6B3B" w14:textId="77777777" w:rsidR="00785E46" w:rsidRPr="00700CD2" w:rsidRDefault="00785E46" w:rsidP="00785E46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This Order has been signed 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 xml:space="preserve">United States Bankruptcy Court </w:t>
      </w:r>
    </w:p>
    <w:p w14:paraId="22918316" w14:textId="77777777" w:rsidR="00785E46" w:rsidRPr="00700CD2" w:rsidRDefault="00785E46" w:rsidP="00785E46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electronically. The judge’s</w:t>
      </w:r>
    </w:p>
    <w:p w14:paraId="435EB5DD" w14:textId="77777777" w:rsidR="00785E46" w:rsidRPr="00700CD2" w:rsidRDefault="00785E46" w:rsidP="00785E46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signature and court’s seal appear </w:t>
      </w:r>
    </w:p>
    <w:p w14:paraId="2373B515" w14:textId="77777777" w:rsidR="00785E46" w:rsidRPr="00700CD2" w:rsidRDefault="00785E46" w:rsidP="00785E46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at the top of the Order.</w:t>
      </w:r>
    </w:p>
    <w:p w14:paraId="28F69948" w14:textId="77777777" w:rsidR="00785E46" w:rsidRDefault="00785E46" w:rsidP="00785E46">
      <w:pPr>
        <w:spacing w:line="480" w:lineRule="auto"/>
        <w:jc w:val="center"/>
        <w:rPr>
          <w:rFonts w:ascii="Arial" w:hAnsi="Arial" w:cs="Arial"/>
          <w:bCs/>
          <w:iCs/>
        </w:rPr>
      </w:pPr>
    </w:p>
    <w:p w14:paraId="7DA333A5" w14:textId="76F80353" w:rsidR="00256CC7" w:rsidRDefault="007C5004"/>
    <w:p w14:paraId="23A49119" w14:textId="7B5F2EFD" w:rsidR="00282FF7" w:rsidRDefault="00282FF7"/>
    <w:p w14:paraId="0D9AA7FC" w14:textId="012B1CA2" w:rsidR="00282FF7" w:rsidRDefault="00282FF7"/>
    <w:p w14:paraId="6DF61B29" w14:textId="157CE976" w:rsidR="00282FF7" w:rsidRDefault="00282FF7"/>
    <w:p w14:paraId="741512BB" w14:textId="677C78FB" w:rsidR="00282FF7" w:rsidRDefault="00282FF7"/>
    <w:p w14:paraId="50609459" w14:textId="77777777" w:rsidR="00282FF7" w:rsidRDefault="00282FF7"/>
    <w:sectPr w:rsidR="00282FF7" w:rsidSect="00282FF7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332A" w14:textId="77777777" w:rsidR="007C5004" w:rsidRDefault="007C5004" w:rsidP="00785E46">
      <w:r>
        <w:separator/>
      </w:r>
    </w:p>
  </w:endnote>
  <w:endnote w:type="continuationSeparator" w:id="0">
    <w:p w14:paraId="16898B43" w14:textId="77777777" w:rsidR="007C5004" w:rsidRDefault="007C5004" w:rsidP="007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676A" w14:textId="5639A08E" w:rsidR="00785E46" w:rsidRPr="00593ACA" w:rsidRDefault="00785E46" w:rsidP="00785E46">
    <w:pPr>
      <w:spacing w:line="480" w:lineRule="auto"/>
      <w:rPr>
        <w:rFonts w:ascii="Arial" w:hAnsi="Arial" w:cs="Arial"/>
        <w:b/>
        <w:iCs/>
        <w:sz w:val="20"/>
        <w:szCs w:val="20"/>
      </w:rPr>
    </w:pPr>
  </w:p>
  <w:p w14:paraId="1DB7289F" w14:textId="77777777" w:rsidR="00785E46" w:rsidRDefault="00785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1C94" w14:textId="4CE48CBD" w:rsidR="00282FF7" w:rsidRDefault="00282FF7">
    <w:pPr>
      <w:pStyle w:val="Footer"/>
    </w:pPr>
    <w:r>
      <w:rPr>
        <w:rFonts w:ascii="Arial" w:hAnsi="Arial" w:cs="Arial"/>
        <w:b/>
        <w:iCs/>
        <w:sz w:val="20"/>
        <w:szCs w:val="20"/>
      </w:rPr>
      <w:t>LMM Form 9</w:t>
    </w:r>
    <w:r>
      <w:rPr>
        <w:rFonts w:ascii="Arial" w:hAnsi="Arial" w:cs="Arial"/>
        <w:b/>
        <w:iCs/>
        <w:sz w:val="20"/>
        <w:szCs w:val="20"/>
      </w:rPr>
      <w:tab/>
    </w:r>
    <w:r>
      <w:rPr>
        <w:rFonts w:ascii="Arial" w:hAnsi="Arial" w:cs="Arial"/>
        <w:b/>
        <w:iCs/>
        <w:sz w:val="20"/>
        <w:szCs w:val="20"/>
      </w:rPr>
      <w:tab/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513F" w14:textId="77777777" w:rsidR="007C5004" w:rsidRDefault="007C5004" w:rsidP="00785E46">
      <w:r>
        <w:separator/>
      </w:r>
    </w:p>
  </w:footnote>
  <w:footnote w:type="continuationSeparator" w:id="0">
    <w:p w14:paraId="2C8F9630" w14:textId="77777777" w:rsidR="007C5004" w:rsidRDefault="007C5004" w:rsidP="0078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46"/>
    <w:rsid w:val="000A2F41"/>
    <w:rsid w:val="000D321C"/>
    <w:rsid w:val="001B18DD"/>
    <w:rsid w:val="00282FF7"/>
    <w:rsid w:val="00297212"/>
    <w:rsid w:val="004F5F04"/>
    <w:rsid w:val="00530088"/>
    <w:rsid w:val="00785E46"/>
    <w:rsid w:val="007C50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7FD4B"/>
  <w15:chartTrackingRefBased/>
  <w15:docId w15:val="{D9338F3F-71F7-CB4C-ACFC-AC31FF8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5E46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46"/>
    <w:rPr>
      <w:rFonts w:ascii="Courier" w:eastAsia="Times New Roman" w:hAnsi="Courier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46"/>
    <w:rPr>
      <w:rFonts w:ascii="Courier" w:eastAsia="Times New Roman" w:hAnsi="Courier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2</cp:revision>
  <dcterms:created xsi:type="dcterms:W3CDTF">2021-07-29T15:08:00Z</dcterms:created>
  <dcterms:modified xsi:type="dcterms:W3CDTF">2021-07-29T15:12:00Z</dcterms:modified>
</cp:coreProperties>
</file>