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A" w:rsidRPr="00723701" w:rsidRDefault="00FF481A" w:rsidP="00FF481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Local Form</w:t>
      </w:r>
      <w:r w:rsidRPr="00723701">
        <w:rPr>
          <w:rFonts w:ascii="Arial" w:hAnsi="Arial"/>
          <w:b/>
          <w:bCs/>
          <w:sz w:val="20"/>
          <w:szCs w:val="20"/>
        </w:rPr>
        <w:t xml:space="preserve"> 17</w:t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/>
          <w:b/>
          <w:bCs/>
          <w:sz w:val="20"/>
          <w:szCs w:val="20"/>
        </w:rPr>
        <w:tab/>
        <w:t xml:space="preserve">      March</w:t>
      </w:r>
      <w:r w:rsidRPr="00723701">
        <w:rPr>
          <w:rFonts w:ascii="Arial" w:hAnsi="Arial"/>
          <w:b/>
          <w:bCs/>
          <w:sz w:val="20"/>
          <w:szCs w:val="20"/>
        </w:rPr>
        <w:t xml:space="preserve"> 2013</w:t>
      </w:r>
    </w:p>
    <w:p w:rsidR="00FF481A" w:rsidRPr="0016164A" w:rsidRDefault="00FF481A" w:rsidP="00FF481A">
      <w:pPr>
        <w:widowControl w:val="0"/>
        <w:autoSpaceDE w:val="0"/>
        <w:autoSpaceDN w:val="0"/>
        <w:adjustRightInd w:val="0"/>
        <w:rPr>
          <w:rFonts w:ascii="Courier New" w:hAnsi="Courier New"/>
          <w:u w:val="double"/>
        </w:rPr>
      </w:pPr>
    </w:p>
    <w:p w:rsidR="00FF481A" w:rsidRPr="00723701" w:rsidRDefault="00FF481A" w:rsidP="00FF481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UNITED STATES BANKRUPTCY COURT</w:t>
      </w:r>
    </w:p>
    <w:p w:rsidR="00FF481A" w:rsidRDefault="00FF481A" w:rsidP="00FF481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WESTERN DISTRICT OF NORTH CAROLINA</w:t>
      </w:r>
    </w:p>
    <w:p w:rsidR="00FF481A" w:rsidRPr="00723701" w:rsidRDefault="00FF481A" w:rsidP="00FF481A">
      <w:pPr>
        <w:jc w:val="center"/>
        <w:rPr>
          <w:rFonts w:ascii="Arial" w:hAnsi="Arial" w:cs="Arial"/>
          <w:b/>
          <w:sz w:val="20"/>
          <w:szCs w:val="20"/>
        </w:rPr>
      </w:pPr>
      <w:r w:rsidRPr="00723701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723701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723701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723701">
        <w:rPr>
          <w:rFonts w:ascii="Arial" w:hAnsi="Arial" w:cs="Arial"/>
          <w:b/>
          <w:sz w:val="20"/>
          <w:szCs w:val="20"/>
        </w:rPr>
        <w:t>DIVISION</w:t>
      </w:r>
    </w:p>
    <w:p w:rsidR="00FF481A" w:rsidRPr="0090565B" w:rsidRDefault="00FF481A" w:rsidP="00FF481A">
      <w:pPr>
        <w:rPr>
          <w:rFonts w:ascii="Arial" w:hAnsi="Arial"/>
          <w:lang w:eastAsia="ja-JP"/>
        </w:rPr>
      </w:pP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>IN RE: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  <w:r w:rsidRPr="00723701">
        <w:rPr>
          <w:rFonts w:ascii="Arial" w:hAnsi="Arial"/>
          <w:sz w:val="20"/>
          <w:szCs w:val="20"/>
          <w:lang w:eastAsia="ja-JP"/>
        </w:rPr>
        <w:tab/>
        <w:t>Case No: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  <w:r w:rsidRPr="00723701">
        <w:rPr>
          <w:rFonts w:ascii="Arial" w:hAnsi="Arial"/>
          <w:sz w:val="20"/>
          <w:szCs w:val="20"/>
          <w:lang w:eastAsia="ja-JP"/>
        </w:rPr>
        <w:tab/>
        <w:t>Chapter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proofErr w:type="gramStart"/>
      <w:r w:rsidRPr="00723701">
        <w:rPr>
          <w:rFonts w:ascii="Arial" w:hAnsi="Arial"/>
          <w:sz w:val="20"/>
          <w:szCs w:val="20"/>
          <w:lang w:eastAsia="ja-JP"/>
        </w:rPr>
        <w:t>Debtor(s).</w:t>
      </w:r>
      <w:proofErr w:type="gramEnd"/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:rsidR="00FF481A" w:rsidRPr="00723701" w:rsidRDefault="00FF481A" w:rsidP="00FF481A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:rsidR="00FF481A" w:rsidRPr="0090565B" w:rsidRDefault="00FF481A" w:rsidP="00FF481A"/>
    <w:p w:rsidR="00FF481A" w:rsidRPr="00723701" w:rsidRDefault="00FF481A" w:rsidP="00FF481A">
      <w:pPr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REPORT OF MEDIATOR</w:t>
      </w:r>
    </w:p>
    <w:p w:rsidR="00FF481A" w:rsidRPr="0090565B" w:rsidRDefault="00FF481A" w:rsidP="00FF481A">
      <w:pPr>
        <w:jc w:val="both"/>
        <w:rPr>
          <w:rFonts w:ascii="Arial" w:hAnsi="Arial"/>
        </w:rPr>
      </w:pPr>
    </w:p>
    <w:p w:rsidR="00FF481A" w:rsidRPr="00723701" w:rsidRDefault="00FF481A" w:rsidP="00FF481A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sz w:val="20"/>
          <w:szCs w:val="20"/>
        </w:rPr>
      </w:pPr>
      <w:bookmarkStart w:id="0" w:name="_BPDC_LN_INS_1004"/>
      <w:bookmarkEnd w:id="0"/>
      <w:r w:rsidRPr="00723701">
        <w:rPr>
          <w:rFonts w:ascii="Arial" w:hAnsi="Arial"/>
          <w:b/>
          <w:sz w:val="20"/>
          <w:szCs w:val="20"/>
        </w:rPr>
        <w:t>Convening of Mediation.</w:t>
      </w:r>
      <w:r w:rsidRPr="00723701">
        <w:rPr>
          <w:rFonts w:ascii="Arial" w:hAnsi="Arial"/>
          <w:sz w:val="20"/>
          <w:szCs w:val="20"/>
        </w:rPr>
        <w:t xml:space="preserve">  The mediated settlement conference ordered in this case:</w:t>
      </w:r>
    </w:p>
    <w:p w:rsidR="00FF481A" w:rsidRPr="0090565B" w:rsidRDefault="00FF481A" w:rsidP="00FF481A">
      <w:pPr>
        <w:rPr>
          <w:rFonts w:ascii="Arial" w:hAnsi="Arial" w:cs="Aria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92"/>
        <w:gridCol w:w="7536"/>
      </w:tblGrid>
      <w:tr w:rsidR="00FF481A" w:rsidRPr="00556110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" w:name="_BPDCI_111"/>
            <w:proofErr w:type="gramStart"/>
            <w:r w:rsidRPr="00723701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723701">
              <w:rPr>
                <w:rFonts w:ascii="Arial" w:hAnsi="Arial" w:cs="Arial"/>
                <w:sz w:val="20"/>
                <w:szCs w:val="20"/>
              </w:rPr>
              <w:t xml:space="preserve"> held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</w:t>
            </w:r>
            <w:r w:rsidRPr="00723701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</w:p>
        </w:tc>
      </w:tr>
      <w:tr w:rsidR="00FF481A" w:rsidRPr="00556110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2" w:name="_BPDCI_112"/>
            <w:proofErr w:type="gramStart"/>
            <w:r w:rsidRPr="00723701">
              <w:rPr>
                <w:rFonts w:ascii="Arial" w:hAnsi="Arial" w:cs="Arial"/>
                <w:sz w:val="20"/>
                <w:szCs w:val="20"/>
              </w:rPr>
              <w:t>was</w:t>
            </w:r>
            <w:proofErr w:type="gramEnd"/>
            <w:r w:rsidRPr="00723701">
              <w:rPr>
                <w:rFonts w:ascii="Arial" w:hAnsi="Arial" w:cs="Arial"/>
                <w:sz w:val="20"/>
                <w:szCs w:val="20"/>
              </w:rPr>
              <w:t xml:space="preserve"> NOT held 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  <w:bookmarkEnd w:id="2"/>
          </w:p>
        </w:tc>
      </w:tr>
    </w:tbl>
    <w:p w:rsidR="00FF481A" w:rsidRPr="00556110" w:rsidRDefault="00FF481A" w:rsidP="00FF481A">
      <w:pPr>
        <w:rPr>
          <w:rFonts w:ascii="Arial" w:hAnsi="Arial" w:cs="Arial"/>
          <w:sz w:val="20"/>
          <w:szCs w:val="20"/>
        </w:rPr>
      </w:pPr>
    </w:p>
    <w:p w:rsidR="00FF481A" w:rsidRPr="00723701" w:rsidRDefault="00FF481A" w:rsidP="00FF481A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sz w:val="20"/>
          <w:szCs w:val="20"/>
        </w:rPr>
      </w:pPr>
      <w:bookmarkStart w:id="3" w:name="_BPDCI_113"/>
      <w:bookmarkStart w:id="4" w:name="_BPDC_LN_INS_1003"/>
      <w:bookmarkEnd w:id="4"/>
      <w:r w:rsidRPr="00723701">
        <w:rPr>
          <w:rFonts w:ascii="Arial" w:hAnsi="Arial"/>
          <w:b/>
          <w:sz w:val="20"/>
          <w:szCs w:val="20"/>
        </w:rPr>
        <w:t>Attendance.</w:t>
      </w:r>
      <w:r w:rsidRPr="00723701">
        <w:rPr>
          <w:rFonts w:ascii="Arial" w:hAnsi="Arial"/>
          <w:sz w:val="20"/>
          <w:szCs w:val="20"/>
        </w:rPr>
        <w:t xml:space="preserve">  No objection was made on the grounds that any required attendee was absent.</w:t>
      </w:r>
    </w:p>
    <w:p w:rsidR="00FF481A" w:rsidRPr="0090565B" w:rsidRDefault="00FF481A" w:rsidP="00FF481A">
      <w:pPr>
        <w:pStyle w:val="ColorfulList-Accent11"/>
        <w:ind w:left="740"/>
        <w:jc w:val="both"/>
        <w:rPr>
          <w:rFonts w:ascii="Arial" w:hAnsi="Arial"/>
          <w:sz w:val="20"/>
        </w:rPr>
      </w:pPr>
    </w:p>
    <w:p w:rsidR="00FF481A" w:rsidRPr="00723701" w:rsidRDefault="00FF481A" w:rsidP="00FF481A">
      <w:pPr>
        <w:pStyle w:val="ColorfulList-Accent11"/>
        <w:numPr>
          <w:ilvl w:val="0"/>
          <w:numId w:val="1"/>
        </w:numPr>
        <w:spacing w:after="120"/>
        <w:ind w:left="734" w:hanging="374"/>
        <w:jc w:val="both"/>
        <w:rPr>
          <w:rFonts w:ascii="Arial" w:hAnsi="Arial"/>
          <w:sz w:val="20"/>
          <w:szCs w:val="20"/>
        </w:rPr>
      </w:pPr>
      <w:bookmarkStart w:id="5" w:name="_BPDC_LN_INS_1002"/>
      <w:bookmarkEnd w:id="5"/>
      <w:r w:rsidRPr="00723701">
        <w:rPr>
          <w:rFonts w:ascii="Arial" w:hAnsi="Arial"/>
          <w:b/>
          <w:sz w:val="20"/>
          <w:szCs w:val="20"/>
        </w:rPr>
        <w:t>Outcome.</w:t>
      </w:r>
      <w:r w:rsidRPr="00723701">
        <w:rPr>
          <w:rFonts w:ascii="Arial" w:hAnsi="Arial"/>
          <w:sz w:val="20"/>
          <w:szCs w:val="20"/>
        </w:rPr>
        <w:t xml:space="preserve">  The mediation resulted in:</w:t>
      </w:r>
      <w:bookmarkEnd w:id="3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92"/>
        <w:gridCol w:w="7536"/>
      </w:tblGrid>
      <w:tr w:rsidR="00FF481A" w:rsidRPr="00723701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6" w:name="_BPDCI_114"/>
            <w:r w:rsidRPr="00723701">
              <w:rPr>
                <w:rFonts w:ascii="Arial" w:hAnsi="Arial"/>
                <w:sz w:val="20"/>
                <w:szCs w:val="20"/>
              </w:rPr>
              <w:t>Complete settlement of the case</w:t>
            </w:r>
            <w:bookmarkEnd w:id="6"/>
          </w:p>
        </w:tc>
      </w:tr>
      <w:tr w:rsidR="00FF481A" w:rsidRPr="00723701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7" w:name="_BPDCI_115"/>
            <w:r w:rsidRPr="00723701">
              <w:rPr>
                <w:rFonts w:ascii="Arial" w:hAnsi="Arial"/>
                <w:sz w:val="20"/>
                <w:szCs w:val="20"/>
              </w:rPr>
              <w:t>Partial settlement of the case</w:t>
            </w:r>
            <w:bookmarkEnd w:id="7"/>
          </w:p>
        </w:tc>
      </w:tr>
      <w:tr w:rsidR="00FF481A" w:rsidRPr="00723701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8" w:name="_BPDCI_116"/>
            <w:r w:rsidRPr="00723701">
              <w:rPr>
                <w:rFonts w:ascii="Arial" w:hAnsi="Arial"/>
                <w:sz w:val="20"/>
                <w:szCs w:val="20"/>
              </w:rPr>
              <w:t>Recess (i.e., mediation to be resumed at later date)</w:t>
            </w:r>
            <w:bookmarkEnd w:id="8"/>
          </w:p>
        </w:tc>
      </w:tr>
      <w:tr w:rsidR="00FF481A" w:rsidRPr="00723701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Pr="00723701" w:rsidRDefault="00FF481A" w:rsidP="003A0B3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9" w:name="_BPDCI_117"/>
            <w:r w:rsidRPr="00723701">
              <w:rPr>
                <w:rFonts w:ascii="Arial" w:hAnsi="Arial"/>
                <w:sz w:val="20"/>
                <w:szCs w:val="20"/>
              </w:rPr>
              <w:t>Impasse</w:t>
            </w:r>
            <w:bookmarkEnd w:id="9"/>
          </w:p>
        </w:tc>
      </w:tr>
      <w:tr w:rsidR="00FF481A" w:rsidRPr="00723701" w:rsidTr="003A0B39">
        <w:tc>
          <w:tcPr>
            <w:tcW w:w="492" w:type="dxa"/>
            <w:shd w:val="clear" w:color="auto" w:fill="D9EEFF"/>
          </w:tcPr>
          <w:p w:rsidR="00FF481A" w:rsidRPr="00723701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:rsidR="00FF481A" w:rsidRDefault="00FF481A" w:rsidP="003A0B39">
            <w:pPr>
              <w:rPr>
                <w:rFonts w:ascii="Arial" w:hAnsi="Arial"/>
                <w:sz w:val="20"/>
                <w:szCs w:val="20"/>
              </w:rPr>
            </w:pPr>
            <w:bookmarkStart w:id="10" w:name="_BPDCI_118"/>
            <w:r w:rsidRPr="00723701">
              <w:rPr>
                <w:rFonts w:ascii="Arial" w:hAnsi="Arial"/>
                <w:sz w:val="20"/>
                <w:szCs w:val="20"/>
              </w:rPr>
              <w:t>Other disposition.  Specify: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3701">
              <w:rPr>
                <w:rFonts w:ascii="Arial" w:hAnsi="Arial"/>
                <w:sz w:val="20"/>
                <w:szCs w:val="20"/>
              </w:rPr>
              <w:t>___________________________________________</w:t>
            </w:r>
            <w:bookmarkEnd w:id="10"/>
          </w:p>
          <w:p w:rsidR="00FF481A" w:rsidRDefault="00FF481A" w:rsidP="003A0B39">
            <w:pPr>
              <w:rPr>
                <w:rFonts w:ascii="Arial" w:hAnsi="Arial"/>
                <w:sz w:val="20"/>
                <w:szCs w:val="20"/>
              </w:rPr>
            </w:pPr>
          </w:p>
          <w:p w:rsidR="00FF481A" w:rsidRPr="00723701" w:rsidRDefault="00FF481A" w:rsidP="003A0B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_________________________________________________________________.</w:t>
            </w:r>
          </w:p>
        </w:tc>
      </w:tr>
    </w:tbl>
    <w:p w:rsidR="00FF481A" w:rsidRPr="00556110" w:rsidRDefault="00FF481A" w:rsidP="00FF481A">
      <w:pPr>
        <w:rPr>
          <w:rFonts w:ascii="Arial" w:hAnsi="Arial" w:cs="Arial"/>
          <w:sz w:val="20"/>
          <w:szCs w:val="20"/>
        </w:rPr>
      </w:pPr>
    </w:p>
    <w:p w:rsidR="00FF481A" w:rsidRPr="00E87FEE" w:rsidRDefault="00FF481A" w:rsidP="00FF481A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b/>
          <w:sz w:val="20"/>
          <w:szCs w:val="20"/>
        </w:rPr>
      </w:pPr>
      <w:bookmarkStart w:id="11" w:name="_BPDC_LN_INS_1001"/>
      <w:bookmarkStart w:id="12" w:name="_BPDCI_119"/>
      <w:bookmarkEnd w:id="11"/>
      <w:r w:rsidRPr="00E87FEE">
        <w:rPr>
          <w:rFonts w:ascii="Arial" w:hAnsi="Arial"/>
          <w:b/>
          <w:sz w:val="20"/>
          <w:szCs w:val="20"/>
        </w:rPr>
        <w:t>Settlement Filings</w:t>
      </w:r>
      <w:bookmarkEnd w:id="12"/>
    </w:p>
    <w:p w:rsidR="00FF481A" w:rsidRPr="00E87FEE" w:rsidRDefault="00FF481A" w:rsidP="00FF481A">
      <w:pPr>
        <w:pStyle w:val="ColorfulList-Accent11"/>
        <w:ind w:left="0"/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383"/>
        <w:gridCol w:w="7753"/>
      </w:tblGrid>
      <w:tr w:rsidR="00FF481A" w:rsidRPr="00E87FEE" w:rsidTr="003A0B39">
        <w:tc>
          <w:tcPr>
            <w:tcW w:w="383" w:type="dxa"/>
            <w:shd w:val="clear" w:color="auto" w:fill="D9EEFF"/>
          </w:tcPr>
          <w:p w:rsidR="00FF481A" w:rsidRPr="00E87FEE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bookmarkStart w:id="13" w:name="_BPDCI_120"/>
            <w:r w:rsidRPr="00E87FEE">
              <w:rPr>
                <w:rFonts w:ascii="Arial" w:hAnsi="Arial" w:cs="Arial"/>
                <w:sz w:val="20"/>
                <w:szCs w:val="20"/>
              </w:rPr>
              <w:t>a.</w:t>
            </w:r>
            <w:bookmarkEnd w:id="13"/>
          </w:p>
        </w:tc>
        <w:tc>
          <w:tcPr>
            <w:tcW w:w="7753" w:type="dxa"/>
            <w:shd w:val="clear" w:color="auto" w:fill="D9EEFF"/>
            <w:vAlign w:val="bottom"/>
          </w:tcPr>
          <w:p w:rsidR="00FF481A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4" w:name="_BPDCI_121"/>
            <w:r w:rsidRPr="00E87FEE">
              <w:rPr>
                <w:rFonts w:ascii="Arial" w:hAnsi="Arial"/>
                <w:sz w:val="20"/>
                <w:szCs w:val="20"/>
              </w:rPr>
              <w:t>The document(s) to be filed to effect the settlement are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</w:t>
            </w:r>
          </w:p>
          <w:p w:rsidR="00FF481A" w:rsidRPr="00E87FEE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  <w:p w:rsidR="00FF481A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r w:rsidRPr="00E87FEE">
              <w:rPr>
                <w:rFonts w:ascii="Arial" w:hAnsi="Arial"/>
                <w:sz w:val="20"/>
                <w:szCs w:val="20"/>
              </w:rPr>
              <w:t>___________________________________________________________________.</w:t>
            </w:r>
            <w:bookmarkEnd w:id="14"/>
          </w:p>
          <w:p w:rsidR="00FF481A" w:rsidRPr="00E87FEE" w:rsidRDefault="00FF481A" w:rsidP="003A0B39">
            <w:pPr>
              <w:tabs>
                <w:tab w:val="right" w:pos="74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81A" w:rsidRPr="00E87FEE" w:rsidTr="003A0B39">
        <w:tc>
          <w:tcPr>
            <w:tcW w:w="383" w:type="dxa"/>
            <w:shd w:val="clear" w:color="auto" w:fill="D9EEFF"/>
          </w:tcPr>
          <w:p w:rsidR="00FF481A" w:rsidRPr="00E87FEE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_BPDCI_122"/>
            <w:r w:rsidRPr="00E87FEE">
              <w:rPr>
                <w:rFonts w:ascii="Arial" w:hAnsi="Arial" w:cs="Arial"/>
                <w:sz w:val="20"/>
                <w:szCs w:val="20"/>
              </w:rPr>
              <w:t>b.</w:t>
            </w:r>
            <w:bookmarkEnd w:id="15"/>
          </w:p>
        </w:tc>
        <w:tc>
          <w:tcPr>
            <w:tcW w:w="7753" w:type="dxa"/>
            <w:shd w:val="clear" w:color="auto" w:fill="D9EEFF"/>
            <w:vAlign w:val="bottom"/>
          </w:tcPr>
          <w:p w:rsidR="00FF481A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6" w:name="_BPDCI_123"/>
            <w:r w:rsidRPr="00E87FEE">
              <w:rPr>
                <w:rFonts w:ascii="Arial" w:hAnsi="Arial"/>
                <w:sz w:val="20"/>
                <w:szCs w:val="20"/>
              </w:rPr>
              <w:t>The person responsible for filing the document(s) is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_________________________</w:t>
            </w:r>
          </w:p>
          <w:p w:rsidR="00FF481A" w:rsidRPr="00E87FEE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  <w:p w:rsidR="00FF481A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r w:rsidRPr="00E87FEE">
              <w:rPr>
                <w:rFonts w:ascii="Arial" w:hAnsi="Arial"/>
                <w:sz w:val="20"/>
                <w:szCs w:val="20"/>
              </w:rPr>
              <w:t>___________________________________________________________________.</w:t>
            </w:r>
            <w:bookmarkEnd w:id="16"/>
          </w:p>
          <w:p w:rsidR="00FF481A" w:rsidRPr="00E87FEE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F481A" w:rsidRPr="00E87FEE" w:rsidTr="003A0B39">
        <w:tc>
          <w:tcPr>
            <w:tcW w:w="383" w:type="dxa"/>
            <w:shd w:val="clear" w:color="auto" w:fill="D9EEFF"/>
          </w:tcPr>
          <w:p w:rsidR="00FF481A" w:rsidRPr="00E87FEE" w:rsidRDefault="00FF481A" w:rsidP="003A0B39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_BPDCI_124"/>
            <w:r w:rsidRPr="00E87FEE">
              <w:rPr>
                <w:rFonts w:ascii="Arial" w:hAnsi="Arial" w:cs="Arial"/>
                <w:sz w:val="20"/>
                <w:szCs w:val="20"/>
              </w:rPr>
              <w:t>c.</w:t>
            </w:r>
            <w:bookmarkEnd w:id="17"/>
          </w:p>
        </w:tc>
        <w:tc>
          <w:tcPr>
            <w:tcW w:w="7753" w:type="dxa"/>
            <w:shd w:val="clear" w:color="auto" w:fill="D9EEFF"/>
            <w:vAlign w:val="bottom"/>
          </w:tcPr>
          <w:p w:rsidR="00FF481A" w:rsidRPr="00E87FEE" w:rsidRDefault="00FF481A" w:rsidP="003A0B39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8" w:name="_BPDCI_125"/>
            <w:r w:rsidRPr="00E87FEE">
              <w:rPr>
                <w:rFonts w:ascii="Arial" w:hAnsi="Arial"/>
                <w:sz w:val="20"/>
                <w:szCs w:val="20"/>
              </w:rPr>
              <w:t>The agreed deadline for filing the document(s) is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___________________________</w:t>
            </w:r>
            <w:bookmarkEnd w:id="18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FF481A" w:rsidRPr="00556110" w:rsidRDefault="00FF481A" w:rsidP="00FF481A">
      <w:pPr>
        <w:jc w:val="both"/>
        <w:rPr>
          <w:rFonts w:ascii="Arial" w:hAnsi="Arial"/>
          <w:sz w:val="20"/>
        </w:rPr>
      </w:pPr>
    </w:p>
    <w:p w:rsidR="00FF481A" w:rsidRPr="00556110" w:rsidRDefault="00FF481A" w:rsidP="00FF481A">
      <w:pPr>
        <w:jc w:val="both"/>
        <w:rPr>
          <w:rFonts w:ascii="Arial" w:hAnsi="Arial"/>
          <w:sz w:val="20"/>
        </w:rPr>
      </w:pPr>
    </w:p>
    <w:p w:rsidR="00FF481A" w:rsidRPr="00E87FEE" w:rsidRDefault="00FF481A" w:rsidP="00FF481A">
      <w:pPr>
        <w:jc w:val="both"/>
        <w:rPr>
          <w:rFonts w:ascii="Arial" w:hAnsi="Arial"/>
          <w:b/>
          <w:sz w:val="20"/>
          <w:szCs w:val="20"/>
        </w:rPr>
      </w:pPr>
      <w:bookmarkStart w:id="19" w:name="_BPDCI_126"/>
      <w:r w:rsidRPr="00E87FEE">
        <w:rPr>
          <w:rFonts w:ascii="Arial" w:hAnsi="Arial"/>
          <w:b/>
          <w:sz w:val="20"/>
          <w:szCs w:val="20"/>
        </w:rPr>
        <w:t>I have submitted this completed report within 14 days after conclusion of the conference.</w:t>
      </w:r>
    </w:p>
    <w:p w:rsidR="00FF481A" w:rsidRPr="00E87FEE" w:rsidRDefault="00FF481A" w:rsidP="00FF481A">
      <w:pPr>
        <w:jc w:val="both"/>
        <w:rPr>
          <w:rFonts w:ascii="Arial" w:hAnsi="Arial"/>
          <w:b/>
          <w:sz w:val="20"/>
          <w:szCs w:val="20"/>
        </w:rPr>
      </w:pPr>
    </w:p>
    <w:p w:rsidR="00FF481A" w:rsidRPr="00E87FEE" w:rsidRDefault="00FF481A" w:rsidP="00FF481A">
      <w:pPr>
        <w:jc w:val="both"/>
        <w:rPr>
          <w:rFonts w:ascii="Arial" w:hAnsi="Arial"/>
          <w:sz w:val="20"/>
          <w:szCs w:val="20"/>
        </w:rPr>
      </w:pPr>
    </w:p>
    <w:p w:rsidR="00FF481A" w:rsidRPr="00E87FEE" w:rsidRDefault="00FF481A" w:rsidP="00FF481A">
      <w:pPr>
        <w:jc w:val="both"/>
        <w:rPr>
          <w:rFonts w:ascii="Arial" w:hAnsi="Arial"/>
          <w:sz w:val="20"/>
          <w:szCs w:val="20"/>
        </w:rPr>
      </w:pPr>
      <w:r w:rsidRPr="00E87FEE">
        <w:rPr>
          <w:rFonts w:ascii="Arial" w:hAnsi="Arial"/>
          <w:sz w:val="20"/>
          <w:szCs w:val="20"/>
        </w:rPr>
        <w:t>_______________________________________</w:t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  <w:t>___________________</w:t>
      </w:r>
    </w:p>
    <w:p w:rsidR="00F430FC" w:rsidRPr="00FF481A" w:rsidRDefault="00FF481A" w:rsidP="00FF481A">
      <w:pPr>
        <w:jc w:val="both"/>
        <w:rPr>
          <w:rFonts w:ascii="Arial" w:hAnsi="Arial"/>
          <w:sz w:val="20"/>
          <w:szCs w:val="20"/>
        </w:rPr>
      </w:pPr>
      <w:r w:rsidRPr="00E87FEE">
        <w:rPr>
          <w:rFonts w:ascii="Arial" w:hAnsi="Arial"/>
          <w:sz w:val="20"/>
          <w:szCs w:val="20"/>
        </w:rPr>
        <w:t>Signature of Mediator</w:t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  <w:t>Date</w:t>
      </w:r>
      <w:bookmarkStart w:id="20" w:name="_GoBack"/>
      <w:bookmarkEnd w:id="19"/>
      <w:bookmarkEnd w:id="20"/>
    </w:p>
    <w:sectPr w:rsidR="00F430FC" w:rsidRPr="00FF481A" w:rsidSect="00FF481A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3165"/>
    <w:multiLevelType w:val="hybridMultilevel"/>
    <w:tmpl w:val="A7DC2CDE"/>
    <w:lvl w:ilvl="0" w:tplc="90F8E4D2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A"/>
    <w:rsid w:val="00A06E61"/>
    <w:rsid w:val="00F430FC"/>
    <w:rsid w:val="00FF4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1A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481A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1A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F481A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Company>US Courts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2013-02-28T21:27:00Z</dcterms:created>
  <dcterms:modified xsi:type="dcterms:W3CDTF">2013-02-28T21:28:00Z</dcterms:modified>
</cp:coreProperties>
</file>