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8F8C" w14:textId="7785C70E" w:rsidR="00317FFE" w:rsidRPr="00B30C0B" w:rsidRDefault="00317FFE" w:rsidP="00317FFE">
      <w:pPr>
        <w:autoSpaceDE w:val="0"/>
        <w:autoSpaceDN w:val="0"/>
        <w:adjustRightInd w:val="0"/>
        <w:rPr>
          <w:rFonts w:ascii="Arial" w:hAnsi="Arial" w:cs="Arial"/>
          <w:bCs/>
          <w:sz w:val="20"/>
          <w:szCs w:val="20"/>
        </w:rPr>
      </w:pPr>
      <w:bookmarkStart w:id="0" w:name="_GoBack"/>
      <w:bookmarkEnd w:id="0"/>
      <w:r w:rsidRPr="00B30C0B">
        <w:rPr>
          <w:rFonts w:ascii="Arial" w:hAnsi="Arial" w:cs="Arial"/>
          <w:b/>
          <w:bCs/>
          <w:sz w:val="20"/>
          <w:szCs w:val="20"/>
        </w:rPr>
        <w:t>Local Form 4A</w:t>
      </w:r>
      <w:r w:rsidRPr="00B30C0B">
        <w:rPr>
          <w:rFonts w:ascii="Arial" w:hAnsi="Arial" w:cs="Arial"/>
          <w:bCs/>
          <w:sz w:val="20"/>
          <w:szCs w:val="20"/>
        </w:rPr>
        <w:tab/>
      </w:r>
      <w:r w:rsidRPr="00B30C0B">
        <w:rPr>
          <w:rFonts w:ascii="Arial" w:hAnsi="Arial" w:cs="Arial"/>
          <w:bCs/>
          <w:sz w:val="20"/>
          <w:szCs w:val="20"/>
        </w:rPr>
        <w:tab/>
      </w:r>
      <w:r w:rsidRPr="00B30C0B">
        <w:rPr>
          <w:rFonts w:ascii="Arial" w:hAnsi="Arial" w:cs="Arial"/>
          <w:bCs/>
          <w:sz w:val="20"/>
          <w:szCs w:val="20"/>
        </w:rPr>
        <w:tab/>
      </w:r>
      <w:r w:rsidRPr="00B30C0B">
        <w:rPr>
          <w:rFonts w:ascii="Arial" w:hAnsi="Arial" w:cs="Arial"/>
          <w:bCs/>
          <w:sz w:val="20"/>
          <w:szCs w:val="20"/>
        </w:rPr>
        <w:tab/>
      </w:r>
      <w:r w:rsidRPr="00B30C0B">
        <w:rPr>
          <w:rFonts w:ascii="Arial" w:hAnsi="Arial" w:cs="Arial"/>
          <w:bCs/>
          <w:sz w:val="20"/>
          <w:szCs w:val="20"/>
        </w:rPr>
        <w:tab/>
      </w:r>
      <w:r w:rsidRPr="00B30C0B">
        <w:rPr>
          <w:rFonts w:ascii="Arial" w:hAnsi="Arial" w:cs="Arial"/>
          <w:bCs/>
          <w:sz w:val="20"/>
          <w:szCs w:val="20"/>
        </w:rPr>
        <w:tab/>
        <w:t xml:space="preserve"> </w:t>
      </w:r>
      <w:r w:rsidRPr="00B30C0B">
        <w:rPr>
          <w:rFonts w:ascii="Arial" w:hAnsi="Arial" w:cs="Arial"/>
          <w:bCs/>
          <w:sz w:val="20"/>
          <w:szCs w:val="20"/>
        </w:rPr>
        <w:tab/>
      </w:r>
      <w:r w:rsidRPr="00B30C0B">
        <w:rPr>
          <w:rFonts w:ascii="Arial" w:hAnsi="Arial" w:cs="Arial"/>
          <w:bCs/>
          <w:sz w:val="20"/>
          <w:szCs w:val="20"/>
        </w:rPr>
        <w:tab/>
      </w:r>
      <w:r w:rsidR="00896F57">
        <w:rPr>
          <w:rFonts w:ascii="Arial" w:hAnsi="Arial" w:cs="Arial"/>
          <w:bCs/>
          <w:sz w:val="20"/>
          <w:szCs w:val="20"/>
        </w:rPr>
        <w:tab/>
        <w:t xml:space="preserve">            </w:t>
      </w:r>
      <w:r w:rsidR="00896F57">
        <w:rPr>
          <w:rFonts w:ascii="Arial" w:hAnsi="Arial" w:cs="Arial"/>
          <w:bCs/>
          <w:sz w:val="20"/>
          <w:szCs w:val="20"/>
        </w:rPr>
        <w:tab/>
      </w:r>
      <w:r w:rsidR="00896F57">
        <w:rPr>
          <w:rFonts w:ascii="Arial" w:hAnsi="Arial" w:cs="Arial"/>
          <w:bCs/>
          <w:sz w:val="20"/>
          <w:szCs w:val="20"/>
        </w:rPr>
        <w:tab/>
      </w:r>
      <w:r w:rsidR="00896F57">
        <w:rPr>
          <w:rFonts w:ascii="Arial" w:hAnsi="Arial" w:cs="Arial"/>
          <w:b/>
          <w:bCs/>
          <w:sz w:val="20"/>
          <w:szCs w:val="20"/>
        </w:rPr>
        <w:t>December 2017</w:t>
      </w:r>
    </w:p>
    <w:p w14:paraId="0228B32C" w14:textId="77777777" w:rsidR="00317FFE" w:rsidRPr="00EE34A2" w:rsidRDefault="00317FFE" w:rsidP="00317FFE">
      <w:pPr>
        <w:rPr>
          <w:rFonts w:ascii="Arial" w:hAnsi="Arial" w:cs="Arial"/>
          <w:sz w:val="22"/>
          <w:szCs w:val="22"/>
        </w:rPr>
      </w:pPr>
    </w:p>
    <w:p w14:paraId="6E6E5322" w14:textId="77777777" w:rsidR="00317FFE" w:rsidRPr="0066244E" w:rsidRDefault="00317FFE" w:rsidP="00317FFE">
      <w:pPr>
        <w:jc w:val="center"/>
        <w:rPr>
          <w:rFonts w:ascii="Arial" w:hAnsi="Arial" w:cs="Arial"/>
          <w:b/>
          <w:sz w:val="20"/>
          <w:szCs w:val="20"/>
        </w:rPr>
      </w:pPr>
      <w:r w:rsidRPr="0066244E">
        <w:rPr>
          <w:rFonts w:ascii="Arial" w:hAnsi="Arial" w:cs="Arial"/>
          <w:b/>
          <w:sz w:val="20"/>
          <w:szCs w:val="20"/>
        </w:rPr>
        <w:t>IN THE UNITED STATES BANKRUPTCY COURT</w:t>
      </w:r>
    </w:p>
    <w:p w14:paraId="19782961" w14:textId="77777777" w:rsidR="00317FFE" w:rsidRPr="0066244E" w:rsidRDefault="00317FFE" w:rsidP="00317FFE">
      <w:pPr>
        <w:jc w:val="center"/>
        <w:rPr>
          <w:rFonts w:ascii="Arial" w:hAnsi="Arial" w:cs="Arial"/>
          <w:b/>
          <w:sz w:val="20"/>
          <w:szCs w:val="20"/>
        </w:rPr>
      </w:pPr>
      <w:r w:rsidRPr="0066244E">
        <w:rPr>
          <w:rFonts w:ascii="Arial" w:hAnsi="Arial" w:cs="Arial"/>
          <w:b/>
          <w:sz w:val="20"/>
          <w:szCs w:val="20"/>
        </w:rPr>
        <w:t>FOR THE WESTERN DISTRICT OF NORTH CAROLINA</w:t>
      </w:r>
    </w:p>
    <w:p w14:paraId="31D8398B" w14:textId="0BF62091" w:rsidR="00317FFE" w:rsidRPr="0066244E" w:rsidRDefault="00896F57" w:rsidP="00317FFE">
      <w:pPr>
        <w:jc w:val="center"/>
        <w:rPr>
          <w:rFonts w:ascii="Arial" w:hAnsi="Arial" w:cs="Arial"/>
          <w:b/>
          <w:sz w:val="20"/>
          <w:szCs w:val="20"/>
        </w:rPr>
      </w:pPr>
      <w:r>
        <w:rPr>
          <w:rFonts w:ascii="Arial" w:hAnsi="Arial" w:cs="Arial"/>
          <w:b/>
          <w:i/>
          <w:iCs/>
          <w:sz w:val="20"/>
          <w:szCs w:val="20"/>
        </w:rPr>
        <w:t>[</w:t>
      </w:r>
      <w:r w:rsidR="00317FFE" w:rsidRPr="0066244E">
        <w:rPr>
          <w:rFonts w:ascii="Arial" w:hAnsi="Arial" w:cs="Arial"/>
          <w:b/>
          <w:i/>
          <w:iCs/>
          <w:sz w:val="20"/>
          <w:szCs w:val="20"/>
        </w:rPr>
        <w:t>correct division name]</w:t>
      </w:r>
      <w:r w:rsidR="00317FFE" w:rsidRPr="0066244E">
        <w:rPr>
          <w:rFonts w:ascii="Arial" w:hAnsi="Arial" w:cs="Arial"/>
          <w:b/>
          <w:sz w:val="20"/>
          <w:szCs w:val="20"/>
        </w:rPr>
        <w:t xml:space="preserve"> DIVISION</w:t>
      </w:r>
    </w:p>
    <w:p w14:paraId="4F245207" w14:textId="77777777" w:rsidR="00317FFE" w:rsidRPr="00EE34A2" w:rsidRDefault="00317FFE" w:rsidP="00317FFE">
      <w:pPr>
        <w:jc w:val="center"/>
        <w:rPr>
          <w:rFonts w:ascii="Arial" w:hAnsi="Arial" w:cs="Arial"/>
          <w:sz w:val="22"/>
          <w:szCs w:val="22"/>
        </w:rPr>
      </w:pPr>
    </w:p>
    <w:p w14:paraId="3F6BA9CA" w14:textId="77777777" w:rsidR="00317FFE" w:rsidRPr="00EE34A2" w:rsidRDefault="00317FFE" w:rsidP="00317FFE">
      <w:pPr>
        <w:pStyle w:val="Footer"/>
        <w:tabs>
          <w:tab w:val="clear" w:pos="4320"/>
          <w:tab w:val="clear" w:pos="8640"/>
        </w:tabs>
        <w:jc w:val="both"/>
        <w:rPr>
          <w:rFonts w:ascii="Arial" w:hAnsi="Arial" w:cs="Arial"/>
          <w:sz w:val="22"/>
          <w:szCs w:val="22"/>
        </w:rPr>
      </w:pPr>
    </w:p>
    <w:p w14:paraId="205D7CA8" w14:textId="08086770" w:rsidR="00317FFE" w:rsidRPr="00B30C0B" w:rsidRDefault="00317FFE" w:rsidP="00896F57">
      <w:pPr>
        <w:ind w:firstLine="720"/>
        <w:jc w:val="both"/>
        <w:rPr>
          <w:rFonts w:ascii="Arial" w:hAnsi="Arial" w:cs="Arial"/>
          <w:sz w:val="20"/>
          <w:szCs w:val="20"/>
        </w:rPr>
      </w:pPr>
      <w:r w:rsidRPr="00B30C0B">
        <w:rPr>
          <w:rFonts w:ascii="Arial" w:hAnsi="Arial" w:cs="Arial"/>
          <w:sz w:val="20"/>
          <w:szCs w:val="20"/>
        </w:rPr>
        <w:t>In re:</w:t>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t>)</w:t>
      </w:r>
      <w:r w:rsidRPr="00B30C0B">
        <w:rPr>
          <w:rFonts w:ascii="Arial" w:hAnsi="Arial" w:cs="Arial"/>
          <w:sz w:val="20"/>
          <w:szCs w:val="20"/>
        </w:rPr>
        <w:tab/>
        <w:t xml:space="preserve">Case No.   </w:t>
      </w:r>
    </w:p>
    <w:p w14:paraId="3D83FD71" w14:textId="2E7F22D5" w:rsidR="00317FFE" w:rsidRPr="00B30C0B" w:rsidRDefault="00317FFE" w:rsidP="00317FFE">
      <w:pPr>
        <w:jc w:val="both"/>
        <w:rPr>
          <w:rFonts w:ascii="Arial" w:hAnsi="Arial" w:cs="Arial"/>
          <w:sz w:val="20"/>
          <w:szCs w:val="20"/>
        </w:rPr>
      </w:pP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00896F57">
        <w:rPr>
          <w:rFonts w:ascii="Arial" w:hAnsi="Arial" w:cs="Arial"/>
          <w:sz w:val="20"/>
          <w:szCs w:val="20"/>
        </w:rPr>
        <w:tab/>
      </w:r>
      <w:r w:rsidR="00896F57">
        <w:rPr>
          <w:rFonts w:ascii="Arial" w:hAnsi="Arial" w:cs="Arial"/>
          <w:sz w:val="20"/>
          <w:szCs w:val="20"/>
        </w:rPr>
        <w:tab/>
      </w:r>
      <w:r w:rsidR="00896F57">
        <w:rPr>
          <w:rFonts w:ascii="Arial" w:hAnsi="Arial" w:cs="Arial"/>
          <w:sz w:val="20"/>
          <w:szCs w:val="20"/>
        </w:rPr>
        <w:tab/>
      </w:r>
      <w:r w:rsidR="00896F57">
        <w:rPr>
          <w:rFonts w:ascii="Arial" w:hAnsi="Arial" w:cs="Arial"/>
          <w:sz w:val="20"/>
          <w:szCs w:val="20"/>
        </w:rPr>
        <w:tab/>
      </w:r>
      <w:r w:rsidRPr="00B30C0B">
        <w:rPr>
          <w:rFonts w:ascii="Arial" w:hAnsi="Arial" w:cs="Arial"/>
          <w:sz w:val="20"/>
          <w:szCs w:val="20"/>
        </w:rPr>
        <w:t>)</w:t>
      </w:r>
    </w:p>
    <w:p w14:paraId="0B9EABAD" w14:textId="5E680597" w:rsidR="00317FFE" w:rsidRPr="00B30C0B" w:rsidRDefault="00317FFE" w:rsidP="00317FFE">
      <w:pPr>
        <w:jc w:val="both"/>
        <w:rPr>
          <w:rFonts w:ascii="Arial" w:hAnsi="Arial" w:cs="Arial"/>
          <w:sz w:val="20"/>
          <w:szCs w:val="20"/>
        </w:rPr>
      </w:pP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00896F57">
        <w:rPr>
          <w:rFonts w:ascii="Arial" w:hAnsi="Arial" w:cs="Arial"/>
          <w:sz w:val="20"/>
          <w:szCs w:val="20"/>
        </w:rPr>
        <w:tab/>
      </w:r>
      <w:proofErr w:type="gramStart"/>
      <w:r w:rsidRPr="00B30C0B">
        <w:rPr>
          <w:rFonts w:ascii="Arial" w:hAnsi="Arial" w:cs="Arial"/>
          <w:sz w:val="20"/>
          <w:szCs w:val="20"/>
        </w:rPr>
        <w:t xml:space="preserve">)   </w:t>
      </w:r>
      <w:proofErr w:type="gramEnd"/>
      <w:r w:rsidRPr="00B30C0B">
        <w:rPr>
          <w:rFonts w:ascii="Arial" w:hAnsi="Arial" w:cs="Arial"/>
          <w:sz w:val="20"/>
          <w:szCs w:val="20"/>
        </w:rPr>
        <w:t xml:space="preserve"> </w:t>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00896F57">
        <w:rPr>
          <w:rFonts w:ascii="Arial" w:hAnsi="Arial" w:cs="Arial"/>
          <w:sz w:val="20"/>
          <w:szCs w:val="20"/>
        </w:rPr>
        <w:tab/>
      </w:r>
      <w:r w:rsidR="00896F57">
        <w:rPr>
          <w:rFonts w:ascii="Arial" w:hAnsi="Arial" w:cs="Arial"/>
          <w:sz w:val="20"/>
          <w:szCs w:val="20"/>
        </w:rPr>
        <w:tab/>
      </w:r>
      <w:r w:rsidRPr="00B30C0B">
        <w:rPr>
          <w:rFonts w:ascii="Arial" w:hAnsi="Arial" w:cs="Arial"/>
          <w:sz w:val="20"/>
          <w:szCs w:val="20"/>
        </w:rPr>
        <w:tab/>
        <w:t>)</w:t>
      </w:r>
      <w:r w:rsidRPr="00B30C0B">
        <w:rPr>
          <w:rFonts w:ascii="Arial" w:hAnsi="Arial" w:cs="Arial"/>
          <w:sz w:val="20"/>
          <w:szCs w:val="20"/>
        </w:rPr>
        <w:tab/>
        <w:t>Chapter 13</w:t>
      </w:r>
    </w:p>
    <w:p w14:paraId="612CB43B" w14:textId="77777777" w:rsidR="00317FFE" w:rsidRPr="00B30C0B" w:rsidRDefault="00317FFE" w:rsidP="00317FFE">
      <w:pPr>
        <w:jc w:val="both"/>
        <w:rPr>
          <w:rFonts w:ascii="Arial" w:hAnsi="Arial" w:cs="Arial"/>
          <w:sz w:val="20"/>
          <w:szCs w:val="20"/>
        </w:rPr>
      </w:pP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t>)</w:t>
      </w:r>
    </w:p>
    <w:p w14:paraId="0B0B37F8" w14:textId="6557F13C" w:rsidR="00317FFE" w:rsidRPr="00B30C0B" w:rsidRDefault="00896F57" w:rsidP="00896F57">
      <w:pPr>
        <w:ind w:firstLine="720"/>
        <w:jc w:val="both"/>
        <w:rPr>
          <w:rFonts w:ascii="Arial" w:hAnsi="Arial" w:cs="Arial"/>
          <w:sz w:val="20"/>
          <w:szCs w:val="20"/>
        </w:rPr>
      </w:pPr>
      <w:r>
        <w:rPr>
          <w:rFonts w:ascii="Arial" w:hAnsi="Arial" w:cs="Arial"/>
          <w:sz w:val="20"/>
          <w:szCs w:val="20"/>
        </w:rPr>
        <w:t>TIN: XXX-XX-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7FFE" w:rsidRPr="00B30C0B">
        <w:rPr>
          <w:rFonts w:ascii="Arial" w:hAnsi="Arial" w:cs="Arial"/>
          <w:sz w:val="20"/>
          <w:szCs w:val="20"/>
        </w:rPr>
        <w:t>)</w:t>
      </w:r>
    </w:p>
    <w:p w14:paraId="486ED439" w14:textId="77777777" w:rsidR="00317FFE" w:rsidRPr="00B30C0B" w:rsidRDefault="00317FFE" w:rsidP="00317FFE">
      <w:pPr>
        <w:jc w:val="both"/>
        <w:rPr>
          <w:rFonts w:ascii="Arial" w:hAnsi="Arial" w:cs="Arial"/>
          <w:sz w:val="20"/>
          <w:szCs w:val="20"/>
        </w:rPr>
      </w:pP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r>
      <w:r w:rsidRPr="00B30C0B">
        <w:rPr>
          <w:rFonts w:ascii="Arial" w:hAnsi="Arial" w:cs="Arial"/>
          <w:sz w:val="20"/>
          <w:szCs w:val="20"/>
        </w:rPr>
        <w:tab/>
        <w:t>Debtor(s)</w:t>
      </w:r>
      <w:r w:rsidRPr="00B30C0B">
        <w:rPr>
          <w:rFonts w:ascii="Arial" w:hAnsi="Arial" w:cs="Arial"/>
          <w:sz w:val="20"/>
          <w:szCs w:val="20"/>
        </w:rPr>
        <w:tab/>
        <w:t>)</w:t>
      </w:r>
    </w:p>
    <w:p w14:paraId="5ED07236" w14:textId="77777777" w:rsidR="00317FFE" w:rsidRPr="00EE34A2" w:rsidRDefault="00317FFE" w:rsidP="00317FFE">
      <w:pPr>
        <w:jc w:val="both"/>
        <w:rPr>
          <w:rFonts w:ascii="Arial" w:hAnsi="Arial" w:cs="Arial"/>
          <w:sz w:val="22"/>
          <w:szCs w:val="22"/>
        </w:rPr>
      </w:pPr>
    </w:p>
    <w:p w14:paraId="373868C6" w14:textId="77777777" w:rsidR="00534839" w:rsidRPr="00534839" w:rsidRDefault="00317FFE" w:rsidP="007E7EF2">
      <w:pPr>
        <w:jc w:val="center"/>
        <w:rPr>
          <w:rFonts w:ascii="Arial" w:hAnsi="Arial" w:cs="Arial"/>
          <w:b/>
          <w:bCs/>
          <w:sz w:val="20"/>
          <w:szCs w:val="20"/>
        </w:rPr>
      </w:pPr>
      <w:r w:rsidRPr="00534839">
        <w:rPr>
          <w:rFonts w:ascii="Arial" w:hAnsi="Arial" w:cs="Arial"/>
          <w:b/>
          <w:bCs/>
          <w:iCs/>
          <w:sz w:val="20"/>
          <w:szCs w:val="20"/>
        </w:rPr>
        <w:t>AMENDMENT TO</w:t>
      </w:r>
      <w:r w:rsidR="007E7EF2" w:rsidRPr="00534839">
        <w:rPr>
          <w:rFonts w:ascii="Arial" w:hAnsi="Arial" w:cs="Arial"/>
          <w:b/>
          <w:bCs/>
          <w:i/>
          <w:iCs/>
          <w:sz w:val="20"/>
          <w:szCs w:val="20"/>
        </w:rPr>
        <w:t xml:space="preserve"> </w:t>
      </w:r>
      <w:r w:rsidRPr="00534839">
        <w:rPr>
          <w:rFonts w:ascii="Arial" w:hAnsi="Arial" w:cs="Arial"/>
          <w:b/>
          <w:bCs/>
          <w:sz w:val="20"/>
          <w:szCs w:val="20"/>
        </w:rPr>
        <w:t>CHAPTER 13 PLAN</w:t>
      </w:r>
    </w:p>
    <w:p w14:paraId="6A0D3F52" w14:textId="77777777" w:rsidR="00534839" w:rsidRDefault="00534839" w:rsidP="007E7EF2">
      <w:pPr>
        <w:jc w:val="center"/>
        <w:rPr>
          <w:rFonts w:ascii="Arial" w:hAnsi="Arial" w:cs="Arial"/>
          <w:b/>
          <w:bCs/>
          <w:sz w:val="20"/>
          <w:szCs w:val="20"/>
        </w:rPr>
      </w:pPr>
      <w:r w:rsidRPr="00534839">
        <w:rPr>
          <w:rFonts w:ascii="Arial" w:hAnsi="Arial" w:cs="Arial"/>
          <w:b/>
          <w:bCs/>
          <w:sz w:val="20"/>
          <w:szCs w:val="20"/>
        </w:rPr>
        <w:t xml:space="preserve">AND NOTICE OF OPPORTUNITY FOR HEARING ON CONFIRMATION OF THE PLAN </w:t>
      </w:r>
    </w:p>
    <w:p w14:paraId="1E2EDC24" w14:textId="7680B639" w:rsidR="00317FFE" w:rsidRPr="00534839" w:rsidRDefault="00317FFE" w:rsidP="00317FFE">
      <w:pPr>
        <w:jc w:val="center"/>
        <w:rPr>
          <w:rFonts w:ascii="Arial" w:hAnsi="Arial" w:cs="Arial"/>
          <w:bCs/>
          <w:sz w:val="20"/>
          <w:szCs w:val="20"/>
        </w:rPr>
      </w:pPr>
      <w:r w:rsidRPr="00534839">
        <w:rPr>
          <w:rFonts w:ascii="Arial" w:hAnsi="Arial" w:cs="Arial"/>
          <w:b/>
          <w:bCs/>
          <w:iCs/>
          <w:sz w:val="20"/>
          <w:szCs w:val="20"/>
        </w:rPr>
        <w:t xml:space="preserve">FOR CASES FILED ON OR AFTER </w:t>
      </w:r>
      <w:r w:rsidR="00896F57" w:rsidRPr="00534839">
        <w:rPr>
          <w:rFonts w:ascii="Arial" w:hAnsi="Arial" w:cs="Arial"/>
          <w:b/>
          <w:bCs/>
          <w:iCs/>
          <w:sz w:val="20"/>
          <w:szCs w:val="20"/>
        </w:rPr>
        <w:t>DECEMBER 1, 2017</w:t>
      </w:r>
    </w:p>
    <w:p w14:paraId="06C016EA" w14:textId="77777777" w:rsidR="00317FFE" w:rsidRPr="0016164A" w:rsidRDefault="00317FFE" w:rsidP="00317FFE">
      <w:pPr>
        <w:rPr>
          <w:rFonts w:ascii="Arial" w:hAnsi="Arial" w:cs="Arial"/>
          <w:b/>
          <w:bCs/>
          <w:sz w:val="22"/>
          <w:szCs w:val="22"/>
        </w:rPr>
      </w:pPr>
    </w:p>
    <w:p w14:paraId="123BCD93" w14:textId="433D5F87" w:rsidR="00317FFE" w:rsidRPr="00B30C0B" w:rsidRDefault="003A4BC1" w:rsidP="00317FFE">
      <w:pPr>
        <w:rPr>
          <w:rFonts w:ascii="Arial" w:hAnsi="Arial" w:cs="Arial"/>
          <w:sz w:val="20"/>
          <w:szCs w:val="20"/>
        </w:rPr>
      </w:pPr>
      <w:r>
        <w:rPr>
          <w:rFonts w:ascii="Arial" w:hAnsi="Arial" w:cs="Arial"/>
          <w:sz w:val="20"/>
          <w:szCs w:val="20"/>
        </w:rPr>
        <w:t>Check if</w:t>
      </w:r>
      <w:r w:rsidR="00317FFE" w:rsidRPr="00B30C0B">
        <w:rPr>
          <w:rFonts w:ascii="Arial" w:hAnsi="Arial" w:cs="Arial"/>
          <w:sz w:val="20"/>
          <w:szCs w:val="20"/>
        </w:rPr>
        <w:t xml:space="preserve"> applicable to this plan amendment:</w:t>
      </w:r>
    </w:p>
    <w:p w14:paraId="1B4A4D95" w14:textId="77777777" w:rsidR="00317FFE" w:rsidRPr="00B30C0B" w:rsidRDefault="00317FFE" w:rsidP="00317FFE">
      <w:pPr>
        <w:rPr>
          <w:rFonts w:ascii="Arial" w:hAnsi="Arial" w:cs="Arial"/>
          <w:b/>
          <w:bCs/>
          <w:sz w:val="20"/>
          <w:szCs w:val="2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620"/>
        <w:gridCol w:w="7341"/>
        <w:gridCol w:w="1345"/>
        <w:gridCol w:w="1724"/>
      </w:tblGrid>
      <w:tr w:rsidR="00896F57" w:rsidRPr="00896F57" w14:paraId="53327849" w14:textId="77777777" w:rsidTr="00E47E5C">
        <w:tc>
          <w:tcPr>
            <w:tcW w:w="620" w:type="dxa"/>
          </w:tcPr>
          <w:p w14:paraId="37218C98" w14:textId="77777777" w:rsidR="00896F57" w:rsidRPr="00896F57" w:rsidRDefault="00896F57" w:rsidP="00E47E5C">
            <w:pPr>
              <w:rPr>
                <w:rFonts w:ascii="Arial" w:hAnsi="Arial" w:cs="Arial"/>
                <w:b/>
              </w:rPr>
            </w:pPr>
            <w:r w:rsidRPr="00896F57">
              <w:rPr>
                <w:rFonts w:ascii="Arial" w:hAnsi="Arial" w:cs="Arial"/>
                <w:b/>
              </w:rPr>
              <w:t>1.1</w:t>
            </w:r>
          </w:p>
        </w:tc>
        <w:tc>
          <w:tcPr>
            <w:tcW w:w="7341" w:type="dxa"/>
            <w:vAlign w:val="center"/>
          </w:tcPr>
          <w:p w14:paraId="1D1B6C93" w14:textId="77777777" w:rsidR="00896F57" w:rsidRPr="00896F57" w:rsidRDefault="00896F57" w:rsidP="00E47E5C">
            <w:pPr>
              <w:jc w:val="both"/>
              <w:rPr>
                <w:rFonts w:ascii="Arial" w:hAnsi="Arial" w:cs="Arial"/>
                <w:b/>
                <w:sz w:val="20"/>
                <w:szCs w:val="20"/>
              </w:rPr>
            </w:pPr>
            <w:r w:rsidRPr="00896F57">
              <w:rPr>
                <w:rFonts w:ascii="Arial" w:hAnsi="Arial" w:cs="Arial"/>
                <w:b/>
                <w:sz w:val="20"/>
                <w:szCs w:val="20"/>
              </w:rPr>
              <w:t>A limit on the amount of a secured claim that may result in a partial payment or no payment at all to the secured creditor (Part 3.2)</w:t>
            </w:r>
          </w:p>
        </w:tc>
        <w:tc>
          <w:tcPr>
            <w:tcW w:w="1345" w:type="dxa"/>
          </w:tcPr>
          <w:p w14:paraId="40211693" w14:textId="77777777" w:rsidR="00896F57" w:rsidRPr="00896F57" w:rsidRDefault="00AE68CD" w:rsidP="00E47E5C">
            <w:pPr>
              <w:rPr>
                <w:rFonts w:ascii="Arial" w:hAnsi="Arial" w:cs="Arial"/>
                <w:b/>
                <w:sz w:val="20"/>
                <w:szCs w:val="20"/>
              </w:rPr>
            </w:pPr>
            <w:sdt>
              <w:sdtPr>
                <w:rPr>
                  <w:rFonts w:ascii="Arial" w:hAnsi="Arial" w:cs="Arial"/>
                  <w:b/>
                  <w:sz w:val="20"/>
                  <w:szCs w:val="20"/>
                </w:rPr>
                <w:id w:val="1130367097"/>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Included</w:t>
            </w:r>
          </w:p>
        </w:tc>
        <w:tc>
          <w:tcPr>
            <w:tcW w:w="1724" w:type="dxa"/>
          </w:tcPr>
          <w:p w14:paraId="506BD0B4" w14:textId="77777777" w:rsidR="00896F57" w:rsidRPr="00896F57" w:rsidRDefault="00AE68CD" w:rsidP="00E47E5C">
            <w:pPr>
              <w:rPr>
                <w:rFonts w:ascii="Arial" w:hAnsi="Arial" w:cs="Arial"/>
                <w:b/>
                <w:sz w:val="20"/>
                <w:szCs w:val="20"/>
              </w:rPr>
            </w:pPr>
            <w:sdt>
              <w:sdtPr>
                <w:rPr>
                  <w:rFonts w:ascii="Arial" w:hAnsi="Arial" w:cs="Arial"/>
                  <w:b/>
                  <w:sz w:val="20"/>
                  <w:szCs w:val="20"/>
                </w:rPr>
                <w:id w:val="2129739688"/>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Not Included</w:t>
            </w:r>
          </w:p>
        </w:tc>
      </w:tr>
      <w:tr w:rsidR="00896F57" w:rsidRPr="00896F57" w14:paraId="493A9756" w14:textId="77777777" w:rsidTr="00E47E5C">
        <w:tc>
          <w:tcPr>
            <w:tcW w:w="620" w:type="dxa"/>
          </w:tcPr>
          <w:p w14:paraId="523D5BC4" w14:textId="77777777" w:rsidR="00896F57" w:rsidRPr="00896F57" w:rsidRDefault="00896F57" w:rsidP="00E47E5C">
            <w:pPr>
              <w:rPr>
                <w:rFonts w:ascii="Arial" w:hAnsi="Arial" w:cs="Arial"/>
                <w:b/>
              </w:rPr>
            </w:pPr>
            <w:r w:rsidRPr="00896F57">
              <w:rPr>
                <w:rFonts w:ascii="Arial" w:hAnsi="Arial" w:cs="Arial"/>
                <w:b/>
              </w:rPr>
              <w:t>1.2</w:t>
            </w:r>
          </w:p>
        </w:tc>
        <w:tc>
          <w:tcPr>
            <w:tcW w:w="7341" w:type="dxa"/>
            <w:vAlign w:val="center"/>
          </w:tcPr>
          <w:p w14:paraId="16F6407A" w14:textId="77777777" w:rsidR="00896F57" w:rsidRPr="00896F57" w:rsidRDefault="00896F57" w:rsidP="00E47E5C">
            <w:pPr>
              <w:jc w:val="both"/>
              <w:rPr>
                <w:rFonts w:ascii="Arial" w:hAnsi="Arial" w:cs="Arial"/>
                <w:b/>
                <w:sz w:val="20"/>
                <w:szCs w:val="20"/>
              </w:rPr>
            </w:pPr>
            <w:r w:rsidRPr="00896F57">
              <w:rPr>
                <w:rFonts w:ascii="Arial" w:hAnsi="Arial" w:cs="Arial"/>
                <w:b/>
                <w:sz w:val="20"/>
                <w:szCs w:val="20"/>
              </w:rPr>
              <w:t xml:space="preserve">Avoidance of a judicial lien or nonpossessory, </w:t>
            </w:r>
            <w:proofErr w:type="spellStart"/>
            <w:r w:rsidRPr="00896F57">
              <w:rPr>
                <w:rFonts w:ascii="Arial" w:hAnsi="Arial" w:cs="Arial"/>
                <w:b/>
                <w:sz w:val="20"/>
                <w:szCs w:val="20"/>
              </w:rPr>
              <w:t>nonpurchase</w:t>
            </w:r>
            <w:proofErr w:type="spellEnd"/>
            <w:r w:rsidRPr="00896F57">
              <w:rPr>
                <w:rFonts w:ascii="Arial" w:hAnsi="Arial" w:cs="Arial"/>
                <w:b/>
                <w:sz w:val="20"/>
                <w:szCs w:val="20"/>
              </w:rPr>
              <w:t>-money security interest (Part 3.4)</w:t>
            </w:r>
          </w:p>
        </w:tc>
        <w:tc>
          <w:tcPr>
            <w:tcW w:w="1345" w:type="dxa"/>
          </w:tcPr>
          <w:p w14:paraId="00144CBC" w14:textId="77777777" w:rsidR="00896F57" w:rsidRPr="00896F57" w:rsidRDefault="00AE68CD" w:rsidP="00E47E5C">
            <w:pPr>
              <w:rPr>
                <w:rFonts w:ascii="Arial" w:hAnsi="Arial" w:cs="Arial"/>
                <w:b/>
                <w:sz w:val="20"/>
                <w:szCs w:val="20"/>
              </w:rPr>
            </w:pPr>
            <w:sdt>
              <w:sdtPr>
                <w:rPr>
                  <w:rFonts w:ascii="Arial" w:hAnsi="Arial" w:cs="Arial"/>
                  <w:b/>
                  <w:sz w:val="20"/>
                  <w:szCs w:val="20"/>
                </w:rPr>
                <w:id w:val="306525939"/>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Included</w:t>
            </w:r>
          </w:p>
        </w:tc>
        <w:tc>
          <w:tcPr>
            <w:tcW w:w="1724" w:type="dxa"/>
          </w:tcPr>
          <w:p w14:paraId="25D0758E" w14:textId="77777777" w:rsidR="00896F57" w:rsidRPr="00896F57" w:rsidRDefault="00AE68CD" w:rsidP="00E47E5C">
            <w:pPr>
              <w:rPr>
                <w:rFonts w:ascii="Arial" w:hAnsi="Arial" w:cs="Arial"/>
                <w:b/>
                <w:sz w:val="20"/>
                <w:szCs w:val="20"/>
              </w:rPr>
            </w:pPr>
            <w:sdt>
              <w:sdtPr>
                <w:rPr>
                  <w:rFonts w:ascii="Arial" w:hAnsi="Arial" w:cs="Arial"/>
                  <w:b/>
                  <w:sz w:val="20"/>
                  <w:szCs w:val="20"/>
                </w:rPr>
                <w:id w:val="-160708260"/>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Not Included</w:t>
            </w:r>
          </w:p>
        </w:tc>
      </w:tr>
      <w:tr w:rsidR="00896F57" w:rsidRPr="00896F57" w14:paraId="263CCEEC" w14:textId="77777777" w:rsidTr="00E47E5C">
        <w:tc>
          <w:tcPr>
            <w:tcW w:w="620" w:type="dxa"/>
          </w:tcPr>
          <w:p w14:paraId="67CCA20B" w14:textId="77777777" w:rsidR="00896F57" w:rsidRPr="00896F57" w:rsidRDefault="00896F57" w:rsidP="00E47E5C">
            <w:pPr>
              <w:rPr>
                <w:rFonts w:ascii="Arial" w:hAnsi="Arial" w:cs="Arial"/>
                <w:b/>
              </w:rPr>
            </w:pPr>
            <w:r w:rsidRPr="00896F57">
              <w:rPr>
                <w:rFonts w:ascii="Arial" w:hAnsi="Arial" w:cs="Arial"/>
                <w:b/>
              </w:rPr>
              <w:t>1.3</w:t>
            </w:r>
          </w:p>
        </w:tc>
        <w:tc>
          <w:tcPr>
            <w:tcW w:w="7341" w:type="dxa"/>
            <w:vAlign w:val="center"/>
          </w:tcPr>
          <w:p w14:paraId="30717E1A" w14:textId="77777777" w:rsidR="00896F57" w:rsidRPr="00896F57" w:rsidRDefault="00896F57" w:rsidP="00E47E5C">
            <w:pPr>
              <w:jc w:val="both"/>
              <w:rPr>
                <w:rFonts w:ascii="Arial" w:hAnsi="Arial" w:cs="Arial"/>
                <w:b/>
                <w:sz w:val="20"/>
                <w:szCs w:val="20"/>
              </w:rPr>
            </w:pPr>
            <w:r w:rsidRPr="00896F57">
              <w:rPr>
                <w:rFonts w:ascii="Arial" w:hAnsi="Arial" w:cs="Arial"/>
                <w:b/>
                <w:sz w:val="20"/>
                <w:szCs w:val="20"/>
              </w:rPr>
              <w:t>Request for termination of the 11 U.S.C. § 362 stay as to surrendered collateral (Part 3.5)</w:t>
            </w:r>
          </w:p>
        </w:tc>
        <w:tc>
          <w:tcPr>
            <w:tcW w:w="1345" w:type="dxa"/>
          </w:tcPr>
          <w:p w14:paraId="0CFF79D3" w14:textId="77777777" w:rsidR="00896F57" w:rsidRPr="00896F57" w:rsidRDefault="00AE68CD" w:rsidP="00E47E5C">
            <w:pPr>
              <w:rPr>
                <w:rFonts w:ascii="Arial" w:hAnsi="Arial" w:cs="Arial"/>
                <w:b/>
                <w:sz w:val="20"/>
                <w:szCs w:val="20"/>
              </w:rPr>
            </w:pPr>
            <w:sdt>
              <w:sdtPr>
                <w:rPr>
                  <w:rFonts w:ascii="Arial" w:hAnsi="Arial" w:cs="Arial"/>
                  <w:b/>
                  <w:sz w:val="20"/>
                  <w:szCs w:val="20"/>
                </w:rPr>
                <w:id w:val="-2010057030"/>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Included</w:t>
            </w:r>
          </w:p>
        </w:tc>
        <w:tc>
          <w:tcPr>
            <w:tcW w:w="1724" w:type="dxa"/>
          </w:tcPr>
          <w:p w14:paraId="3FF146FB" w14:textId="77777777" w:rsidR="00896F57" w:rsidRPr="00896F57" w:rsidRDefault="00AE68CD" w:rsidP="00E47E5C">
            <w:pPr>
              <w:rPr>
                <w:rFonts w:ascii="Arial" w:hAnsi="Arial" w:cs="Arial"/>
                <w:b/>
                <w:sz w:val="20"/>
                <w:szCs w:val="20"/>
              </w:rPr>
            </w:pPr>
            <w:sdt>
              <w:sdtPr>
                <w:rPr>
                  <w:rFonts w:ascii="Arial" w:hAnsi="Arial" w:cs="Arial"/>
                  <w:b/>
                  <w:sz w:val="20"/>
                  <w:szCs w:val="20"/>
                </w:rPr>
                <w:id w:val="-1685504842"/>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Not Included</w:t>
            </w:r>
          </w:p>
        </w:tc>
      </w:tr>
      <w:tr w:rsidR="00896F57" w:rsidRPr="00896F57" w14:paraId="3E294A29" w14:textId="77777777" w:rsidTr="00E47E5C">
        <w:tc>
          <w:tcPr>
            <w:tcW w:w="620" w:type="dxa"/>
          </w:tcPr>
          <w:p w14:paraId="05DAEF02" w14:textId="77777777" w:rsidR="00896F57" w:rsidRPr="00896F57" w:rsidRDefault="00896F57" w:rsidP="00E47E5C">
            <w:pPr>
              <w:rPr>
                <w:rFonts w:ascii="Arial" w:hAnsi="Arial" w:cs="Arial"/>
                <w:b/>
              </w:rPr>
            </w:pPr>
            <w:r w:rsidRPr="00896F57">
              <w:rPr>
                <w:rFonts w:ascii="Arial" w:hAnsi="Arial" w:cs="Arial"/>
                <w:b/>
              </w:rPr>
              <w:t>1.4</w:t>
            </w:r>
          </w:p>
        </w:tc>
        <w:tc>
          <w:tcPr>
            <w:tcW w:w="7341" w:type="dxa"/>
            <w:vAlign w:val="center"/>
          </w:tcPr>
          <w:p w14:paraId="3B0FC6D7" w14:textId="77777777" w:rsidR="00896F57" w:rsidRPr="00896F57" w:rsidRDefault="00896F57" w:rsidP="00E47E5C">
            <w:pPr>
              <w:jc w:val="both"/>
              <w:rPr>
                <w:rFonts w:ascii="Arial" w:hAnsi="Arial" w:cs="Arial"/>
                <w:b/>
                <w:sz w:val="20"/>
                <w:szCs w:val="20"/>
              </w:rPr>
            </w:pPr>
            <w:r w:rsidRPr="00896F57">
              <w:rPr>
                <w:rFonts w:ascii="Arial" w:hAnsi="Arial" w:cs="Arial"/>
                <w:b/>
                <w:sz w:val="20"/>
                <w:szCs w:val="20"/>
              </w:rPr>
              <w:t>Request for assumption of executory contracts and/or unexpired leases (Part 6)</w:t>
            </w:r>
          </w:p>
        </w:tc>
        <w:tc>
          <w:tcPr>
            <w:tcW w:w="1345" w:type="dxa"/>
          </w:tcPr>
          <w:p w14:paraId="674BF8E6" w14:textId="77777777" w:rsidR="00896F57" w:rsidRPr="00896F57" w:rsidRDefault="00AE68CD" w:rsidP="00E47E5C">
            <w:pPr>
              <w:rPr>
                <w:rFonts w:ascii="Arial" w:hAnsi="Arial" w:cs="Arial"/>
                <w:b/>
                <w:sz w:val="20"/>
                <w:szCs w:val="20"/>
              </w:rPr>
            </w:pPr>
            <w:sdt>
              <w:sdtPr>
                <w:rPr>
                  <w:rFonts w:ascii="Arial" w:hAnsi="Arial" w:cs="Arial"/>
                  <w:b/>
                  <w:sz w:val="20"/>
                  <w:szCs w:val="20"/>
                </w:rPr>
                <w:id w:val="1194964585"/>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Included</w:t>
            </w:r>
          </w:p>
        </w:tc>
        <w:tc>
          <w:tcPr>
            <w:tcW w:w="1724" w:type="dxa"/>
          </w:tcPr>
          <w:p w14:paraId="689884BE" w14:textId="77777777" w:rsidR="00896F57" w:rsidRPr="00896F57" w:rsidRDefault="00AE68CD" w:rsidP="00E47E5C">
            <w:pPr>
              <w:rPr>
                <w:rFonts w:ascii="Arial" w:hAnsi="Arial" w:cs="Arial"/>
                <w:b/>
                <w:sz w:val="20"/>
                <w:szCs w:val="20"/>
              </w:rPr>
            </w:pPr>
            <w:sdt>
              <w:sdtPr>
                <w:rPr>
                  <w:rFonts w:ascii="Arial" w:hAnsi="Arial" w:cs="Arial"/>
                  <w:b/>
                  <w:sz w:val="20"/>
                  <w:szCs w:val="20"/>
                </w:rPr>
                <w:id w:val="1099528622"/>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Not Included</w:t>
            </w:r>
          </w:p>
        </w:tc>
      </w:tr>
      <w:tr w:rsidR="00896F57" w:rsidRPr="00896F57" w14:paraId="72665B7C" w14:textId="77777777" w:rsidTr="00E47E5C">
        <w:tc>
          <w:tcPr>
            <w:tcW w:w="620" w:type="dxa"/>
          </w:tcPr>
          <w:p w14:paraId="510ED844" w14:textId="77777777" w:rsidR="00896F57" w:rsidRPr="00896F57" w:rsidRDefault="00896F57" w:rsidP="00E47E5C">
            <w:pPr>
              <w:rPr>
                <w:rFonts w:ascii="Arial" w:hAnsi="Arial" w:cs="Arial"/>
                <w:b/>
              </w:rPr>
            </w:pPr>
            <w:r w:rsidRPr="00896F57">
              <w:rPr>
                <w:rFonts w:ascii="Arial" w:hAnsi="Arial" w:cs="Arial"/>
                <w:b/>
              </w:rPr>
              <w:t>1.5</w:t>
            </w:r>
          </w:p>
        </w:tc>
        <w:tc>
          <w:tcPr>
            <w:tcW w:w="7341" w:type="dxa"/>
            <w:vAlign w:val="center"/>
          </w:tcPr>
          <w:p w14:paraId="418B8C95" w14:textId="77777777" w:rsidR="00896F57" w:rsidRPr="00896F57" w:rsidRDefault="00896F57" w:rsidP="00E47E5C">
            <w:pPr>
              <w:rPr>
                <w:rFonts w:ascii="Arial" w:hAnsi="Arial" w:cs="Arial"/>
                <w:b/>
                <w:sz w:val="20"/>
                <w:szCs w:val="20"/>
              </w:rPr>
            </w:pPr>
            <w:r w:rsidRPr="00896F57">
              <w:rPr>
                <w:rFonts w:ascii="Arial" w:hAnsi="Arial" w:cs="Arial"/>
                <w:b/>
                <w:sz w:val="20"/>
                <w:szCs w:val="20"/>
              </w:rPr>
              <w:t>Nonstandard provisions</w:t>
            </w:r>
          </w:p>
        </w:tc>
        <w:tc>
          <w:tcPr>
            <w:tcW w:w="1345" w:type="dxa"/>
          </w:tcPr>
          <w:p w14:paraId="219D0ED7" w14:textId="47C936EA" w:rsidR="00896F57" w:rsidRPr="00896F57" w:rsidRDefault="00AE68CD" w:rsidP="00E47E5C">
            <w:pPr>
              <w:rPr>
                <w:rFonts w:ascii="Arial" w:hAnsi="Arial" w:cs="Arial"/>
                <w:b/>
                <w:sz w:val="20"/>
                <w:szCs w:val="20"/>
              </w:rPr>
            </w:pPr>
            <w:sdt>
              <w:sdtPr>
                <w:rPr>
                  <w:rFonts w:ascii="Arial" w:hAnsi="Arial" w:cs="Arial"/>
                  <w:b/>
                  <w:sz w:val="20"/>
                  <w:szCs w:val="20"/>
                </w:rPr>
                <w:id w:val="1550034237"/>
                <w14:checkbox>
                  <w14:checked w14:val="0"/>
                  <w14:checkedState w14:val="2612" w14:font="MS Gothic"/>
                  <w14:uncheckedState w14:val="2610" w14:font="MS Gothic"/>
                </w14:checkbox>
              </w:sdtPr>
              <w:sdtEndPr/>
              <w:sdtContent>
                <w:r w:rsidR="00896F57" w:rsidRPr="00896F57">
                  <w:rPr>
                    <w:rFonts w:ascii="MS Gothic" w:eastAsia="MS Gothic" w:hAnsi="MS Gothic" w:cs="Arial" w:hint="eastAsia"/>
                    <w:b/>
                    <w:sz w:val="20"/>
                    <w:szCs w:val="20"/>
                  </w:rPr>
                  <w:t>☐</w:t>
                </w:r>
              </w:sdtContent>
            </w:sdt>
            <w:r w:rsidR="00896F57" w:rsidRPr="00896F57">
              <w:rPr>
                <w:rFonts w:ascii="Arial" w:hAnsi="Arial" w:cs="Arial"/>
                <w:b/>
                <w:sz w:val="20"/>
                <w:szCs w:val="20"/>
              </w:rPr>
              <w:t xml:space="preserve"> Included</w:t>
            </w:r>
          </w:p>
        </w:tc>
        <w:tc>
          <w:tcPr>
            <w:tcW w:w="1724" w:type="dxa"/>
          </w:tcPr>
          <w:p w14:paraId="214F185D" w14:textId="77777777" w:rsidR="00896F57" w:rsidRPr="00896F57" w:rsidRDefault="00AE68CD" w:rsidP="00E47E5C">
            <w:pPr>
              <w:rPr>
                <w:rFonts w:ascii="Arial" w:hAnsi="Arial" w:cs="Arial"/>
                <w:b/>
                <w:sz w:val="20"/>
                <w:szCs w:val="20"/>
              </w:rPr>
            </w:pPr>
            <w:sdt>
              <w:sdtPr>
                <w:rPr>
                  <w:rFonts w:ascii="Arial" w:hAnsi="Arial" w:cs="Arial"/>
                  <w:b/>
                  <w:sz w:val="20"/>
                  <w:szCs w:val="20"/>
                </w:rPr>
                <w:id w:val="492769165"/>
                <w14:checkbox>
                  <w14:checked w14:val="0"/>
                  <w14:checkedState w14:val="2612" w14:font="MS Gothic"/>
                  <w14:uncheckedState w14:val="2610" w14:font="MS Gothic"/>
                </w14:checkbox>
              </w:sdtPr>
              <w:sdtEndPr/>
              <w:sdtContent>
                <w:r w:rsidR="00896F57" w:rsidRPr="00896F57">
                  <w:rPr>
                    <w:rFonts w:ascii="MS Mincho" w:eastAsia="MS Mincho" w:hAnsi="MS Mincho" w:cs="MS Mincho"/>
                    <w:b/>
                    <w:sz w:val="20"/>
                    <w:szCs w:val="20"/>
                  </w:rPr>
                  <w:t>☐</w:t>
                </w:r>
              </w:sdtContent>
            </w:sdt>
            <w:r w:rsidR="00896F57" w:rsidRPr="00896F57">
              <w:rPr>
                <w:rFonts w:ascii="Arial" w:hAnsi="Arial" w:cs="Arial"/>
                <w:b/>
                <w:sz w:val="20"/>
                <w:szCs w:val="20"/>
              </w:rPr>
              <w:t xml:space="preserve"> Not Included</w:t>
            </w:r>
          </w:p>
        </w:tc>
      </w:tr>
    </w:tbl>
    <w:p w14:paraId="08898E7E" w14:textId="77777777" w:rsidR="00317FFE" w:rsidRPr="00EE34A2" w:rsidRDefault="00317FFE" w:rsidP="00317FFE">
      <w:pPr>
        <w:ind w:firstLine="360"/>
        <w:jc w:val="both"/>
        <w:rPr>
          <w:rFonts w:ascii="Arial" w:hAnsi="Arial" w:cs="Arial"/>
          <w:sz w:val="22"/>
          <w:szCs w:val="22"/>
        </w:rPr>
      </w:pPr>
    </w:p>
    <w:p w14:paraId="202C2196" w14:textId="77777777" w:rsidR="00317FFE" w:rsidRPr="00B30C0B" w:rsidRDefault="00317FFE" w:rsidP="00317FFE">
      <w:pPr>
        <w:ind w:firstLine="360"/>
        <w:jc w:val="both"/>
        <w:rPr>
          <w:rFonts w:ascii="Arial" w:hAnsi="Arial" w:cs="Arial"/>
          <w:sz w:val="20"/>
          <w:szCs w:val="20"/>
        </w:rPr>
      </w:pPr>
      <w:r w:rsidRPr="00B30C0B">
        <w:rPr>
          <w:rFonts w:ascii="Arial" w:hAnsi="Arial" w:cs="Arial"/>
          <w:sz w:val="20"/>
          <w:szCs w:val="20"/>
        </w:rPr>
        <w:t xml:space="preserve">The Chapter 13 Plan, including certain motions and other provisions, is hereby </w:t>
      </w:r>
      <w:r w:rsidRPr="00B30C0B">
        <w:rPr>
          <w:rFonts w:ascii="Arial" w:hAnsi="Arial" w:cs="Arial"/>
          <w:b/>
          <w:bCs/>
          <w:sz w:val="20"/>
          <w:szCs w:val="20"/>
          <w:u w:val="single"/>
        </w:rPr>
        <w:t>amended</w:t>
      </w:r>
      <w:r>
        <w:rPr>
          <w:rFonts w:ascii="Arial" w:hAnsi="Arial" w:cs="Arial"/>
          <w:sz w:val="20"/>
          <w:szCs w:val="20"/>
        </w:rPr>
        <w:t xml:space="preserve"> as </w:t>
      </w:r>
      <w:r w:rsidRPr="00B30C0B">
        <w:rPr>
          <w:rFonts w:ascii="Arial" w:hAnsi="Arial" w:cs="Arial"/>
          <w:sz w:val="20"/>
          <w:szCs w:val="20"/>
        </w:rPr>
        <w:t xml:space="preserve">follows: </w:t>
      </w:r>
    </w:p>
    <w:p w14:paraId="5811389B" w14:textId="77777777" w:rsidR="00317FFE" w:rsidRPr="00EE34A2" w:rsidRDefault="00317FFE" w:rsidP="00317FFE">
      <w:pPr>
        <w:ind w:left="-360" w:right="-360" w:firstLine="360"/>
        <w:jc w:val="both"/>
        <w:rPr>
          <w:rFonts w:ascii="Arial" w:hAnsi="Arial" w:cs="Arial"/>
          <w:sz w:val="22"/>
          <w:szCs w:val="22"/>
        </w:rPr>
      </w:pPr>
    </w:p>
    <w:p w14:paraId="751FA9B1" w14:textId="77777777" w:rsidR="00317FFE" w:rsidRDefault="00317FFE" w:rsidP="00F0735F">
      <w:pPr>
        <w:ind w:right="-360"/>
        <w:jc w:val="both"/>
        <w:rPr>
          <w:rFonts w:ascii="Arial" w:hAnsi="Arial" w:cs="Arial"/>
          <w:sz w:val="22"/>
          <w:szCs w:val="22"/>
        </w:rPr>
      </w:pPr>
    </w:p>
    <w:p w14:paraId="605C4E42" w14:textId="77777777" w:rsidR="00F0735F" w:rsidRPr="00EE34A2" w:rsidRDefault="00F0735F" w:rsidP="00F0735F">
      <w:pPr>
        <w:ind w:right="-360"/>
        <w:jc w:val="both"/>
        <w:rPr>
          <w:rFonts w:ascii="Arial" w:hAnsi="Arial" w:cs="Arial"/>
          <w:sz w:val="22"/>
          <w:szCs w:val="22"/>
        </w:rPr>
      </w:pPr>
    </w:p>
    <w:p w14:paraId="5ABDD759" w14:textId="77777777" w:rsidR="00317FFE" w:rsidRPr="00EE34A2" w:rsidRDefault="00317FFE" w:rsidP="00317FFE">
      <w:pPr>
        <w:ind w:left="-360" w:right="-360" w:firstLine="360"/>
        <w:jc w:val="both"/>
        <w:rPr>
          <w:rFonts w:ascii="Arial" w:hAnsi="Arial" w:cs="Arial"/>
          <w:sz w:val="22"/>
          <w:szCs w:val="22"/>
        </w:rPr>
      </w:pPr>
    </w:p>
    <w:p w14:paraId="3FFB4879" w14:textId="58E55D23" w:rsidR="00317FFE" w:rsidRPr="00B30C0B" w:rsidRDefault="00317FFE" w:rsidP="00317FFE">
      <w:pPr>
        <w:pStyle w:val="BlockText"/>
        <w:ind w:left="0" w:right="0" w:firstLine="0"/>
        <w:jc w:val="both"/>
        <w:rPr>
          <w:sz w:val="20"/>
          <w:szCs w:val="20"/>
        </w:rPr>
      </w:pPr>
      <w:r w:rsidRPr="00B30C0B">
        <w:rPr>
          <w:sz w:val="20"/>
          <w:szCs w:val="20"/>
        </w:rPr>
        <w:t>TAKE NOTICE:  Your rights may be affected. You should read this amendment to the Chapter 13 Plan carefully</w:t>
      </w:r>
      <w:r w:rsidR="003A4BC1">
        <w:rPr>
          <w:sz w:val="20"/>
          <w:szCs w:val="20"/>
        </w:rPr>
        <w:t xml:space="preserve"> </w:t>
      </w:r>
      <w:r w:rsidRPr="00B30C0B">
        <w:rPr>
          <w:sz w:val="20"/>
          <w:szCs w:val="20"/>
        </w:rPr>
        <w:t xml:space="preserve">and discuss them with your attorney, if you have one, in this bankruptcy case.  If you do not have an attorney, you may wish to consult one. </w:t>
      </w:r>
    </w:p>
    <w:p w14:paraId="26182D50" w14:textId="77777777" w:rsidR="00317FFE" w:rsidRPr="00EE34A2" w:rsidRDefault="00317FFE" w:rsidP="00317FFE">
      <w:pPr>
        <w:pStyle w:val="BlockText"/>
        <w:ind w:right="0"/>
        <w:jc w:val="both"/>
      </w:pPr>
    </w:p>
    <w:p w14:paraId="146BF326" w14:textId="34D30D7C" w:rsidR="003A4BC1" w:rsidRPr="003A4BC1" w:rsidRDefault="003A4BC1" w:rsidP="003A4BC1">
      <w:pPr>
        <w:pStyle w:val="BlockText"/>
        <w:rPr>
          <w:sz w:val="20"/>
          <w:szCs w:val="20"/>
          <w:u w:val="none"/>
        </w:rPr>
      </w:pPr>
      <w:r w:rsidRPr="003A4BC1">
        <w:rPr>
          <w:sz w:val="20"/>
          <w:szCs w:val="20"/>
          <w:u w:val="none"/>
        </w:rPr>
        <w:t>If you do not want the Court to confirm the Debtor’s proposed Plan</w:t>
      </w:r>
      <w:r>
        <w:rPr>
          <w:sz w:val="20"/>
          <w:szCs w:val="20"/>
          <w:u w:val="none"/>
        </w:rPr>
        <w:t xml:space="preserve"> as amended</w:t>
      </w:r>
      <w:r w:rsidRPr="003A4BC1">
        <w:rPr>
          <w:sz w:val="20"/>
          <w:szCs w:val="20"/>
          <w:u w:val="none"/>
        </w:rPr>
        <w:t>, or if you want the Court to consider your views on these matters, then you and/or your attorney must file a written objection to confirmation and request for hearing on confirmation at one of the following addresses:</w:t>
      </w:r>
    </w:p>
    <w:p w14:paraId="7758CC28" w14:textId="77777777" w:rsidR="00317FFE" w:rsidRPr="00EE34A2" w:rsidRDefault="00317FFE" w:rsidP="00317FFE">
      <w:pPr>
        <w:pStyle w:val="BlockText"/>
        <w:ind w:right="0"/>
        <w:jc w:val="both"/>
        <w:rPr>
          <w:u w:val="none"/>
        </w:rPr>
      </w:pPr>
    </w:p>
    <w:p w14:paraId="2DDAB8C1" w14:textId="77777777" w:rsidR="00896F57" w:rsidRPr="00896F57" w:rsidRDefault="00896F57" w:rsidP="00896F57">
      <w:pPr>
        <w:spacing w:after="40" w:line="264" w:lineRule="auto"/>
        <w:ind w:left="360"/>
        <w:rPr>
          <w:rFonts w:ascii="Arial" w:hAnsi="Arial" w:cs="Arial"/>
          <w:b/>
          <w:sz w:val="20"/>
          <w:szCs w:val="20"/>
          <w:u w:val="single"/>
        </w:rPr>
      </w:pPr>
      <w:r w:rsidRPr="00896F57">
        <w:rPr>
          <w:rFonts w:ascii="Arial" w:hAnsi="Arial" w:cs="Arial"/>
          <w:b/>
          <w:sz w:val="20"/>
          <w:szCs w:val="20"/>
          <w:u w:val="single"/>
        </w:rPr>
        <w:t>Cases filed in the Charlotte or Shelby Divisions:</w:t>
      </w:r>
    </w:p>
    <w:p w14:paraId="3AEE8993" w14:textId="77777777" w:rsidR="00896F57" w:rsidRPr="00896F57" w:rsidRDefault="00896F57" w:rsidP="00896F57">
      <w:pPr>
        <w:spacing w:after="40" w:line="264" w:lineRule="auto"/>
        <w:ind w:left="360"/>
        <w:rPr>
          <w:rFonts w:ascii="Arial" w:hAnsi="Arial" w:cs="Arial"/>
          <w:sz w:val="20"/>
          <w:szCs w:val="20"/>
        </w:rPr>
      </w:pPr>
      <w:r w:rsidRPr="00896F57">
        <w:rPr>
          <w:rFonts w:ascii="Arial" w:hAnsi="Arial" w:cs="Arial"/>
          <w:sz w:val="20"/>
          <w:szCs w:val="20"/>
          <w:u w:val="single"/>
        </w:rPr>
        <w:t>Physical &amp; Mailing Address</w:t>
      </w:r>
      <w:r w:rsidRPr="00896F57">
        <w:rPr>
          <w:rFonts w:ascii="Arial" w:hAnsi="Arial" w:cs="Arial"/>
          <w:sz w:val="20"/>
          <w:szCs w:val="20"/>
        </w:rPr>
        <w:t>: Clerk, U.S. Bankruptcy Court, 401 West Trade Street, Room 111, Charlotte, N.C. 28202</w:t>
      </w:r>
    </w:p>
    <w:p w14:paraId="6C208E7D" w14:textId="77777777" w:rsidR="00896F57" w:rsidRPr="00896F57" w:rsidRDefault="00896F57" w:rsidP="00896F57">
      <w:pPr>
        <w:spacing w:after="40" w:line="264" w:lineRule="auto"/>
        <w:ind w:left="360"/>
        <w:rPr>
          <w:rFonts w:ascii="Arial" w:hAnsi="Arial" w:cs="Arial"/>
          <w:sz w:val="20"/>
          <w:szCs w:val="20"/>
        </w:rPr>
      </w:pPr>
      <w:r w:rsidRPr="00896F57">
        <w:rPr>
          <w:rFonts w:ascii="Arial" w:hAnsi="Arial" w:cs="Arial"/>
          <w:sz w:val="20"/>
          <w:szCs w:val="20"/>
        </w:rPr>
        <w:tab/>
      </w:r>
    </w:p>
    <w:p w14:paraId="38073331" w14:textId="77777777" w:rsidR="00896F57" w:rsidRPr="00896F57" w:rsidRDefault="00896F57" w:rsidP="00896F57">
      <w:pPr>
        <w:spacing w:after="40" w:line="264" w:lineRule="auto"/>
        <w:ind w:left="360"/>
        <w:rPr>
          <w:rFonts w:ascii="Arial" w:hAnsi="Arial" w:cs="Arial"/>
          <w:b/>
          <w:sz w:val="20"/>
          <w:szCs w:val="20"/>
          <w:u w:val="single"/>
        </w:rPr>
      </w:pPr>
      <w:r w:rsidRPr="00896F57">
        <w:rPr>
          <w:rFonts w:ascii="Arial" w:hAnsi="Arial" w:cs="Arial"/>
          <w:b/>
          <w:sz w:val="20"/>
          <w:szCs w:val="20"/>
          <w:u w:val="single"/>
        </w:rPr>
        <w:t>Cases filed in the Statesville Division:</w:t>
      </w:r>
    </w:p>
    <w:p w14:paraId="0743BA4B" w14:textId="77777777" w:rsidR="00896F57" w:rsidRPr="00896F57" w:rsidRDefault="00896F57" w:rsidP="00896F57">
      <w:pPr>
        <w:spacing w:after="40" w:line="264" w:lineRule="auto"/>
        <w:ind w:left="360"/>
        <w:rPr>
          <w:rFonts w:ascii="Arial" w:hAnsi="Arial" w:cs="Arial"/>
          <w:sz w:val="20"/>
          <w:szCs w:val="20"/>
        </w:rPr>
      </w:pPr>
      <w:r w:rsidRPr="00896F57">
        <w:rPr>
          <w:rFonts w:ascii="Arial" w:hAnsi="Arial" w:cs="Arial"/>
          <w:sz w:val="20"/>
          <w:szCs w:val="20"/>
          <w:u w:val="single"/>
        </w:rPr>
        <w:t>Physical Address</w:t>
      </w:r>
      <w:r w:rsidRPr="00896F57">
        <w:rPr>
          <w:rFonts w:ascii="Arial" w:hAnsi="Arial" w:cs="Arial"/>
          <w:sz w:val="20"/>
          <w:szCs w:val="20"/>
        </w:rPr>
        <w:t>: Clerk, U.S. Bankruptcy Court, 200 West Broad Street, Room 301, Statesville, N.C. 28677</w:t>
      </w:r>
    </w:p>
    <w:p w14:paraId="4C4E7A68" w14:textId="77777777" w:rsidR="00896F57" w:rsidRPr="00896F57" w:rsidRDefault="00896F57" w:rsidP="00896F57">
      <w:pPr>
        <w:spacing w:after="40" w:line="264" w:lineRule="auto"/>
        <w:ind w:left="360"/>
        <w:rPr>
          <w:rFonts w:ascii="Arial" w:hAnsi="Arial" w:cs="Arial"/>
          <w:sz w:val="20"/>
          <w:szCs w:val="20"/>
        </w:rPr>
      </w:pPr>
      <w:r w:rsidRPr="00896F57">
        <w:rPr>
          <w:rFonts w:ascii="Arial" w:hAnsi="Arial" w:cs="Arial"/>
          <w:sz w:val="20"/>
          <w:szCs w:val="20"/>
          <w:u w:val="single"/>
        </w:rPr>
        <w:t>Mailing Address</w:t>
      </w:r>
      <w:r w:rsidRPr="00896F57">
        <w:rPr>
          <w:rFonts w:ascii="Arial" w:hAnsi="Arial" w:cs="Arial"/>
          <w:sz w:val="20"/>
          <w:szCs w:val="20"/>
        </w:rPr>
        <w:t>: Clerk, U.S. Bankruptcy Court, 401 West Trade Street, Room 111, Charlotte, N.C. 28202</w:t>
      </w:r>
    </w:p>
    <w:p w14:paraId="79BAB33B" w14:textId="77777777" w:rsidR="00896F57" w:rsidRPr="00896F57" w:rsidRDefault="00896F57" w:rsidP="00896F57">
      <w:pPr>
        <w:spacing w:after="40" w:line="264" w:lineRule="auto"/>
        <w:ind w:left="360"/>
        <w:rPr>
          <w:rFonts w:ascii="Arial" w:hAnsi="Arial" w:cs="Arial"/>
          <w:sz w:val="20"/>
          <w:szCs w:val="20"/>
        </w:rPr>
      </w:pPr>
    </w:p>
    <w:p w14:paraId="0A7ADB45" w14:textId="77777777" w:rsidR="00896F57" w:rsidRPr="00896F57" w:rsidRDefault="00896F57" w:rsidP="00896F57">
      <w:pPr>
        <w:spacing w:after="40" w:line="264" w:lineRule="auto"/>
        <w:ind w:left="360"/>
        <w:rPr>
          <w:rFonts w:ascii="Arial" w:hAnsi="Arial" w:cs="Arial"/>
          <w:b/>
          <w:sz w:val="20"/>
          <w:szCs w:val="20"/>
          <w:u w:val="single"/>
        </w:rPr>
      </w:pPr>
      <w:r w:rsidRPr="00896F57">
        <w:rPr>
          <w:rFonts w:ascii="Arial" w:hAnsi="Arial" w:cs="Arial"/>
          <w:b/>
          <w:sz w:val="20"/>
          <w:szCs w:val="20"/>
          <w:u w:val="single"/>
        </w:rPr>
        <w:t>Cases filed in the Asheville or Bryson City Divisions:</w:t>
      </w:r>
    </w:p>
    <w:p w14:paraId="69328571" w14:textId="1FB910A9" w:rsidR="00317FFE" w:rsidRPr="003A4BC1" w:rsidRDefault="00896F57" w:rsidP="003A4BC1">
      <w:pPr>
        <w:spacing w:after="40" w:line="264" w:lineRule="auto"/>
        <w:ind w:left="360"/>
        <w:rPr>
          <w:rFonts w:ascii="Arial" w:hAnsi="Arial" w:cs="Arial"/>
          <w:sz w:val="20"/>
          <w:szCs w:val="20"/>
        </w:rPr>
      </w:pPr>
      <w:r w:rsidRPr="00896F57">
        <w:rPr>
          <w:rFonts w:ascii="Arial" w:hAnsi="Arial" w:cs="Arial"/>
          <w:sz w:val="20"/>
          <w:szCs w:val="20"/>
          <w:u w:val="single"/>
        </w:rPr>
        <w:t>Physical &amp; Mailing Address</w:t>
      </w:r>
      <w:r w:rsidRPr="00896F57">
        <w:rPr>
          <w:rFonts w:ascii="Arial" w:hAnsi="Arial" w:cs="Arial"/>
          <w:sz w:val="20"/>
          <w:szCs w:val="20"/>
        </w:rPr>
        <w:t>: Clerk, U.S. Bankruptcy Court, 100 Otis Street, Room 112, Asheville, N.C. 28801-2611</w:t>
      </w:r>
    </w:p>
    <w:p w14:paraId="52362820" w14:textId="3AE3A43D" w:rsidR="00317FFE" w:rsidRPr="002B1E74" w:rsidRDefault="00317FFE" w:rsidP="00317FFE">
      <w:pPr>
        <w:pStyle w:val="BlockText"/>
        <w:ind w:left="0" w:right="0"/>
        <w:jc w:val="both"/>
        <w:rPr>
          <w:sz w:val="20"/>
          <w:szCs w:val="20"/>
          <w:u w:val="none"/>
        </w:rPr>
      </w:pPr>
      <w:r w:rsidRPr="002B1E74">
        <w:rPr>
          <w:sz w:val="20"/>
          <w:szCs w:val="20"/>
          <w:u w:val="none"/>
        </w:rPr>
        <w:lastRenderedPageBreak/>
        <w:t>Your objection to confirmation and request for hearing must include the specific reasons for your objection and must be filed</w:t>
      </w:r>
      <w:r w:rsidR="00663824">
        <w:rPr>
          <w:sz w:val="20"/>
          <w:szCs w:val="20"/>
          <w:u w:val="none"/>
        </w:rPr>
        <w:t xml:space="preserve"> with the Court no later than 21</w:t>
      </w:r>
      <w:r w:rsidRPr="002B1E74">
        <w:rPr>
          <w:sz w:val="20"/>
          <w:szCs w:val="20"/>
          <w:u w:val="none"/>
        </w:rPr>
        <w:t xml:space="preserve"> days following the conclusion of the § 341 me</w:t>
      </w:r>
      <w:r w:rsidR="00663824">
        <w:rPr>
          <w:sz w:val="20"/>
          <w:szCs w:val="20"/>
          <w:u w:val="none"/>
        </w:rPr>
        <w:t>eting of creditors, or within 21</w:t>
      </w:r>
      <w:r w:rsidRPr="002B1E74">
        <w:rPr>
          <w:sz w:val="20"/>
          <w:szCs w:val="20"/>
          <w:u w:val="none"/>
        </w:rPr>
        <w:t xml:space="preserve"> days of service of the amendment, whichever is later.  If you mail your objection to confirmation to the Court for filing, you must mail it early enough so that the Court will receive it on or before the deadline stated above.  You must also serve a copy of your objection to confirmation on the Debtor at the address listed in the notice of the meeting of creditors.  The Debtor’s attorney and the Chapter 13 Trustee will be served electronically.  If any objections to confirmation are filed with the Court, the objecting party will provide written notice of the date, time, and location of the hearing.  </w:t>
      </w:r>
      <w:r w:rsidRPr="00534839">
        <w:rPr>
          <w:b/>
          <w:sz w:val="20"/>
          <w:szCs w:val="20"/>
        </w:rPr>
        <w:t>No hearing will be held unless an objection to confirmation is filed.</w:t>
      </w:r>
    </w:p>
    <w:p w14:paraId="02AE38EF" w14:textId="77777777" w:rsidR="00317FFE" w:rsidRPr="00EE34A2" w:rsidRDefault="00317FFE" w:rsidP="00317FFE">
      <w:pPr>
        <w:pStyle w:val="BlockText"/>
        <w:ind w:left="0" w:right="0"/>
        <w:jc w:val="both"/>
        <w:rPr>
          <w:u w:val="none"/>
        </w:rPr>
      </w:pPr>
    </w:p>
    <w:p w14:paraId="70CACC1D" w14:textId="0296FAC8" w:rsidR="00317FFE" w:rsidRPr="002B1E74" w:rsidRDefault="00317FFE" w:rsidP="00317FFE">
      <w:pPr>
        <w:pStyle w:val="BlockText"/>
        <w:ind w:left="0" w:right="0"/>
        <w:jc w:val="both"/>
        <w:rPr>
          <w:b/>
          <w:bCs/>
          <w:sz w:val="20"/>
          <w:szCs w:val="20"/>
          <w:u w:val="none"/>
        </w:rPr>
      </w:pPr>
      <w:r w:rsidRPr="002B1E74">
        <w:rPr>
          <w:sz w:val="20"/>
          <w:szCs w:val="20"/>
          <w:u w:val="none"/>
        </w:rPr>
        <w:t>If you or your attorney do not take these steps, the Court may decide that you do not oppose the proposed plan of the Debtor as amended</w:t>
      </w:r>
      <w:r w:rsidR="00534839">
        <w:rPr>
          <w:sz w:val="20"/>
          <w:szCs w:val="20"/>
          <w:u w:val="none"/>
        </w:rPr>
        <w:t xml:space="preserve"> </w:t>
      </w:r>
      <w:r w:rsidRPr="002B1E74">
        <w:rPr>
          <w:sz w:val="20"/>
          <w:szCs w:val="20"/>
          <w:u w:val="none"/>
        </w:rPr>
        <w:t xml:space="preserve">and may enter an order confirming the amended plan and granting the motions.   </w:t>
      </w:r>
      <w:r w:rsidRPr="002B1E74">
        <w:rPr>
          <w:b/>
          <w:bCs/>
          <w:sz w:val="20"/>
          <w:szCs w:val="20"/>
          <w:u w:val="none"/>
        </w:rPr>
        <w:t>Any creditor’s failure to object to confirmation of the proposed plan as amended shall constitute the creditor’s acceptance of the tre</w:t>
      </w:r>
      <w:r w:rsidR="00534839">
        <w:rPr>
          <w:b/>
          <w:bCs/>
          <w:sz w:val="20"/>
          <w:szCs w:val="20"/>
          <w:u w:val="none"/>
        </w:rPr>
        <w:t>atment of its claim as proposed</w:t>
      </w:r>
      <w:r w:rsidRPr="002B1E74">
        <w:rPr>
          <w:b/>
          <w:bCs/>
          <w:sz w:val="20"/>
          <w:szCs w:val="20"/>
          <w:u w:val="none"/>
        </w:rPr>
        <w:t xml:space="preserve"> pursuant to 11 U.S.C. § 1325(a)(5)(A).</w:t>
      </w:r>
    </w:p>
    <w:p w14:paraId="2F056395" w14:textId="77777777" w:rsidR="00317FFE" w:rsidRPr="00EE34A2" w:rsidRDefault="00317FFE" w:rsidP="00317FFE">
      <w:pPr>
        <w:jc w:val="both"/>
        <w:rPr>
          <w:rFonts w:ascii="Arial" w:hAnsi="Arial" w:cs="Arial"/>
          <w:sz w:val="22"/>
          <w:szCs w:val="22"/>
        </w:rPr>
      </w:pPr>
    </w:p>
    <w:p w14:paraId="7CCA1D06" w14:textId="2FBBAFE8" w:rsidR="00317FFE" w:rsidRPr="002B1E74" w:rsidRDefault="00317FFE" w:rsidP="00317FFE">
      <w:pPr>
        <w:jc w:val="both"/>
        <w:rPr>
          <w:rFonts w:ascii="Arial" w:hAnsi="Arial" w:cs="Arial"/>
          <w:sz w:val="20"/>
          <w:szCs w:val="20"/>
        </w:rPr>
      </w:pPr>
      <w:r w:rsidRPr="00EE34A2">
        <w:rPr>
          <w:rFonts w:ascii="Arial" w:hAnsi="Arial" w:cs="Arial"/>
          <w:sz w:val="22"/>
          <w:szCs w:val="22"/>
        </w:rPr>
        <w:tab/>
      </w:r>
      <w:r w:rsidRPr="002B1E74">
        <w:rPr>
          <w:rFonts w:ascii="Arial" w:hAnsi="Arial" w:cs="Arial"/>
          <w:sz w:val="20"/>
          <w:szCs w:val="20"/>
        </w:rPr>
        <w:t xml:space="preserve">I declare under penalty of perjury that the information provided in </w:t>
      </w:r>
      <w:r w:rsidR="00EC3485">
        <w:rPr>
          <w:rFonts w:ascii="Arial" w:hAnsi="Arial" w:cs="Arial"/>
          <w:sz w:val="20"/>
          <w:szCs w:val="20"/>
        </w:rPr>
        <w:t>this</w:t>
      </w:r>
      <w:r w:rsidRPr="002B1E74">
        <w:rPr>
          <w:rFonts w:ascii="Arial" w:hAnsi="Arial" w:cs="Arial"/>
          <w:sz w:val="20"/>
          <w:szCs w:val="20"/>
        </w:rPr>
        <w:t xml:space="preserve"> Amendment to Chapter 13 Plan</w:t>
      </w:r>
      <w:r w:rsidR="00534839">
        <w:rPr>
          <w:rFonts w:ascii="Arial" w:hAnsi="Arial" w:cs="Arial"/>
          <w:sz w:val="20"/>
          <w:szCs w:val="20"/>
        </w:rPr>
        <w:t xml:space="preserve"> is </w:t>
      </w:r>
      <w:r w:rsidRPr="002B1E74">
        <w:rPr>
          <w:rFonts w:ascii="Arial" w:hAnsi="Arial" w:cs="Arial"/>
          <w:sz w:val="20"/>
          <w:szCs w:val="20"/>
        </w:rPr>
        <w:t>true and correct as to all matters set forth herein.</w:t>
      </w:r>
    </w:p>
    <w:p w14:paraId="70C85D79" w14:textId="77777777" w:rsidR="00317FFE" w:rsidRPr="00EE34A2" w:rsidRDefault="00317FFE" w:rsidP="00317FFE">
      <w:pPr>
        <w:jc w:val="both"/>
        <w:rPr>
          <w:rFonts w:ascii="Arial" w:hAnsi="Arial" w:cs="Arial"/>
          <w:sz w:val="22"/>
          <w:szCs w:val="22"/>
        </w:rPr>
      </w:pPr>
    </w:p>
    <w:p w14:paraId="51B6D32E" w14:textId="77777777" w:rsidR="00317FFE" w:rsidRPr="00EE34A2" w:rsidRDefault="00317FFE" w:rsidP="00317FFE">
      <w:pPr>
        <w:jc w:val="both"/>
        <w:rPr>
          <w:rFonts w:ascii="Arial" w:hAnsi="Arial" w:cs="Arial"/>
          <w:sz w:val="22"/>
          <w:szCs w:val="22"/>
        </w:rPr>
      </w:pPr>
    </w:p>
    <w:p w14:paraId="6DD07F06" w14:textId="77777777" w:rsidR="00317FFE" w:rsidRPr="002B1E74" w:rsidRDefault="00317FFE" w:rsidP="00317FFE">
      <w:pPr>
        <w:jc w:val="both"/>
        <w:rPr>
          <w:rFonts w:ascii="Arial" w:hAnsi="Arial" w:cs="Arial"/>
          <w:sz w:val="20"/>
          <w:szCs w:val="20"/>
        </w:rPr>
      </w:pPr>
      <w:r w:rsidRPr="002B1E74">
        <w:rPr>
          <w:rFonts w:ascii="Arial" w:hAnsi="Arial" w:cs="Arial"/>
          <w:sz w:val="20"/>
          <w:szCs w:val="20"/>
        </w:rPr>
        <w:t>Dated________________________</w:t>
      </w:r>
      <w:r w:rsidRPr="002B1E74">
        <w:rPr>
          <w:rFonts w:ascii="Arial" w:hAnsi="Arial" w:cs="Arial"/>
          <w:sz w:val="20"/>
          <w:szCs w:val="20"/>
        </w:rPr>
        <w:tab/>
      </w:r>
      <w:r w:rsidRPr="002B1E74">
        <w:rPr>
          <w:rFonts w:ascii="Arial" w:hAnsi="Arial" w:cs="Arial"/>
          <w:sz w:val="20"/>
          <w:szCs w:val="20"/>
        </w:rPr>
        <w:tab/>
      </w:r>
      <w:r w:rsidRPr="002B1E74">
        <w:rPr>
          <w:rFonts w:ascii="Arial" w:hAnsi="Arial" w:cs="Arial"/>
          <w:sz w:val="20"/>
          <w:szCs w:val="20"/>
        </w:rPr>
        <w:tab/>
        <w:t>___________________________________</w:t>
      </w:r>
    </w:p>
    <w:p w14:paraId="72A5F7EC" w14:textId="77777777" w:rsidR="00317FFE" w:rsidRPr="002B1E74" w:rsidRDefault="00317FFE" w:rsidP="00317FFE">
      <w:pPr>
        <w:jc w:val="both"/>
        <w:rPr>
          <w:rFonts w:ascii="Arial" w:hAnsi="Arial" w:cs="Arial"/>
          <w:sz w:val="20"/>
          <w:szCs w:val="20"/>
        </w:rPr>
      </w:pPr>
      <w:r w:rsidRPr="002B1E7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1E74">
        <w:rPr>
          <w:rFonts w:ascii="Arial" w:hAnsi="Arial" w:cs="Arial"/>
          <w:sz w:val="20"/>
          <w:szCs w:val="20"/>
        </w:rPr>
        <w:t>Debtor’s Signature</w:t>
      </w:r>
    </w:p>
    <w:p w14:paraId="6425048E" w14:textId="77777777" w:rsidR="00317FFE" w:rsidRPr="002B1E74" w:rsidRDefault="00317FFE" w:rsidP="00317FFE">
      <w:pPr>
        <w:jc w:val="both"/>
        <w:rPr>
          <w:rFonts w:ascii="Arial" w:hAnsi="Arial" w:cs="Arial"/>
          <w:sz w:val="20"/>
          <w:szCs w:val="20"/>
        </w:rPr>
      </w:pPr>
    </w:p>
    <w:p w14:paraId="7B2CA41C" w14:textId="77777777" w:rsidR="00317FFE" w:rsidRPr="002B1E74" w:rsidRDefault="00317FFE" w:rsidP="00317FFE">
      <w:pPr>
        <w:jc w:val="both"/>
        <w:rPr>
          <w:rFonts w:ascii="Arial" w:hAnsi="Arial" w:cs="Arial"/>
          <w:sz w:val="20"/>
          <w:szCs w:val="20"/>
        </w:rPr>
      </w:pPr>
      <w:r w:rsidRPr="002B1E74">
        <w:rPr>
          <w:rFonts w:ascii="Arial" w:hAnsi="Arial" w:cs="Arial"/>
          <w:sz w:val="20"/>
          <w:szCs w:val="20"/>
        </w:rPr>
        <w:t>Dated________________________</w:t>
      </w:r>
      <w:r w:rsidRPr="002B1E74">
        <w:rPr>
          <w:rFonts w:ascii="Arial" w:hAnsi="Arial" w:cs="Arial"/>
          <w:sz w:val="20"/>
          <w:szCs w:val="20"/>
        </w:rPr>
        <w:tab/>
      </w:r>
      <w:r w:rsidRPr="002B1E74">
        <w:rPr>
          <w:rFonts w:ascii="Arial" w:hAnsi="Arial" w:cs="Arial"/>
          <w:sz w:val="20"/>
          <w:szCs w:val="20"/>
        </w:rPr>
        <w:tab/>
      </w:r>
      <w:r w:rsidRPr="002B1E74">
        <w:rPr>
          <w:rFonts w:ascii="Arial" w:hAnsi="Arial" w:cs="Arial"/>
          <w:sz w:val="20"/>
          <w:szCs w:val="20"/>
        </w:rPr>
        <w:tab/>
        <w:t>___________________________________</w:t>
      </w:r>
    </w:p>
    <w:p w14:paraId="7AA0AEEB" w14:textId="77777777" w:rsidR="00317FFE" w:rsidRPr="002B1E74" w:rsidRDefault="00317FFE" w:rsidP="00317FF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1E74">
        <w:rPr>
          <w:rFonts w:ascii="Arial" w:hAnsi="Arial" w:cs="Arial"/>
          <w:sz w:val="20"/>
          <w:szCs w:val="20"/>
        </w:rPr>
        <w:t>Debtor’s Signature</w:t>
      </w:r>
    </w:p>
    <w:p w14:paraId="01636B2E" w14:textId="77777777" w:rsidR="00317FFE" w:rsidRPr="002B1E74" w:rsidRDefault="00317FFE" w:rsidP="00317FFE">
      <w:pPr>
        <w:jc w:val="both"/>
        <w:rPr>
          <w:rFonts w:ascii="Arial" w:hAnsi="Arial" w:cs="Arial"/>
          <w:sz w:val="20"/>
          <w:szCs w:val="20"/>
        </w:rPr>
      </w:pPr>
    </w:p>
    <w:p w14:paraId="5E137649" w14:textId="77777777" w:rsidR="00317FFE" w:rsidRPr="002B1E74" w:rsidRDefault="00317FFE" w:rsidP="00317FFE">
      <w:pPr>
        <w:jc w:val="both"/>
        <w:rPr>
          <w:rFonts w:ascii="Arial" w:hAnsi="Arial" w:cs="Arial"/>
          <w:sz w:val="20"/>
          <w:szCs w:val="20"/>
        </w:rPr>
      </w:pPr>
      <w:r w:rsidRPr="002B1E74">
        <w:rPr>
          <w:rFonts w:ascii="Arial" w:hAnsi="Arial" w:cs="Arial"/>
          <w:sz w:val="20"/>
          <w:szCs w:val="20"/>
        </w:rPr>
        <w:t>I hereby certify that I have reviewed this document with the Debtor and that the Debtor has received a copy of this document.</w:t>
      </w:r>
    </w:p>
    <w:p w14:paraId="2BADBFAA" w14:textId="77777777" w:rsidR="00317FFE" w:rsidRPr="002B1E74" w:rsidRDefault="00317FFE" w:rsidP="00317FFE">
      <w:pPr>
        <w:jc w:val="both"/>
        <w:rPr>
          <w:rFonts w:ascii="Arial" w:hAnsi="Arial" w:cs="Arial"/>
          <w:sz w:val="20"/>
          <w:szCs w:val="20"/>
        </w:rPr>
      </w:pPr>
    </w:p>
    <w:p w14:paraId="439EA656" w14:textId="77777777" w:rsidR="00317FFE" w:rsidRPr="002B1E74" w:rsidRDefault="00317FFE" w:rsidP="00317FFE">
      <w:pPr>
        <w:jc w:val="both"/>
        <w:rPr>
          <w:rFonts w:ascii="Arial" w:hAnsi="Arial" w:cs="Arial"/>
          <w:sz w:val="20"/>
          <w:szCs w:val="20"/>
        </w:rPr>
      </w:pPr>
      <w:r w:rsidRPr="002B1E74">
        <w:rPr>
          <w:rFonts w:ascii="Arial" w:hAnsi="Arial" w:cs="Arial"/>
          <w:sz w:val="20"/>
          <w:szCs w:val="20"/>
        </w:rPr>
        <w:t>Dated________________________</w:t>
      </w:r>
      <w:r w:rsidRPr="002B1E74">
        <w:rPr>
          <w:rFonts w:ascii="Arial" w:hAnsi="Arial" w:cs="Arial"/>
          <w:sz w:val="20"/>
          <w:szCs w:val="20"/>
        </w:rPr>
        <w:tab/>
      </w:r>
      <w:r w:rsidRPr="002B1E74">
        <w:rPr>
          <w:rFonts w:ascii="Arial" w:hAnsi="Arial" w:cs="Arial"/>
          <w:sz w:val="20"/>
          <w:szCs w:val="20"/>
        </w:rPr>
        <w:tab/>
      </w:r>
      <w:r w:rsidRPr="002B1E74">
        <w:rPr>
          <w:rFonts w:ascii="Arial" w:hAnsi="Arial" w:cs="Arial"/>
          <w:sz w:val="20"/>
          <w:szCs w:val="20"/>
        </w:rPr>
        <w:tab/>
        <w:t>___________________________________</w:t>
      </w:r>
    </w:p>
    <w:p w14:paraId="38601952" w14:textId="77777777" w:rsidR="00317FFE" w:rsidRPr="002B1E74" w:rsidRDefault="00317FFE" w:rsidP="00317FF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1E74">
        <w:rPr>
          <w:rFonts w:ascii="Arial" w:hAnsi="Arial" w:cs="Arial"/>
          <w:sz w:val="20"/>
          <w:szCs w:val="20"/>
        </w:rPr>
        <w:t>Attorney for the Debtor</w:t>
      </w:r>
    </w:p>
    <w:p w14:paraId="59B81DBA" w14:textId="77777777" w:rsidR="00317FFE" w:rsidRPr="002B1E74" w:rsidRDefault="00317FFE" w:rsidP="00317FFE">
      <w:pPr>
        <w:contextualSpacing/>
        <w:rPr>
          <w:rFonts w:ascii="Arial" w:hAnsi="Arial" w:cs="Arial"/>
          <w:sz w:val="20"/>
          <w:szCs w:val="20"/>
        </w:rPr>
      </w:pPr>
    </w:p>
    <w:p w14:paraId="07595898" w14:textId="77777777" w:rsidR="00317FFE" w:rsidRPr="00EE34A2" w:rsidRDefault="00317FFE" w:rsidP="00317FFE">
      <w:pPr>
        <w:contextualSpacing/>
        <w:rPr>
          <w:rFonts w:ascii="Arial" w:hAnsi="Arial" w:cs="Arial"/>
          <w:sz w:val="23"/>
          <w:szCs w:val="23"/>
        </w:rPr>
      </w:pPr>
    </w:p>
    <w:p w14:paraId="09A8618A" w14:textId="77777777" w:rsidR="00317FFE" w:rsidRPr="002B1E74" w:rsidRDefault="00317FFE" w:rsidP="00317FFE">
      <w:pPr>
        <w:contextualSpacing/>
        <w:jc w:val="center"/>
        <w:rPr>
          <w:rFonts w:ascii="Arial" w:hAnsi="Arial" w:cs="Arial"/>
          <w:sz w:val="20"/>
          <w:szCs w:val="20"/>
        </w:rPr>
      </w:pPr>
      <w:r w:rsidRPr="002B1E74">
        <w:rPr>
          <w:rFonts w:ascii="Arial" w:hAnsi="Arial" w:cs="Arial"/>
          <w:sz w:val="20"/>
          <w:szCs w:val="20"/>
        </w:rPr>
        <w:t>[Attach Certificate of Service if Served on Creditor(s)]</w:t>
      </w:r>
    </w:p>
    <w:p w14:paraId="1BB2A5F4" w14:textId="77777777" w:rsidR="00317FFE" w:rsidRPr="00EE34A2" w:rsidRDefault="00317FFE" w:rsidP="00317FFE">
      <w:pPr>
        <w:contextualSpacing/>
        <w:rPr>
          <w:rFonts w:ascii="Arial" w:hAnsi="Arial" w:cs="Arial"/>
          <w:sz w:val="23"/>
          <w:szCs w:val="23"/>
        </w:rPr>
      </w:pPr>
    </w:p>
    <w:p w14:paraId="2F954BAC" w14:textId="77777777" w:rsidR="00F430FC" w:rsidRDefault="00F430FC"/>
    <w:sectPr w:rsidR="00F430FC" w:rsidSect="003A4BC1">
      <w:footerReference w:type="even" r:id="rId6"/>
      <w:footerReference w:type="default" r:id="rId7"/>
      <w:pgSz w:w="12240" w:h="15840"/>
      <w:pgMar w:top="1440" w:right="720" w:bottom="1035"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36564" w14:textId="77777777" w:rsidR="00AE68CD" w:rsidRDefault="00AE68CD" w:rsidP="00896F57">
      <w:r>
        <w:separator/>
      </w:r>
    </w:p>
  </w:endnote>
  <w:endnote w:type="continuationSeparator" w:id="0">
    <w:p w14:paraId="6651505C" w14:textId="77777777" w:rsidR="00AE68CD" w:rsidRDefault="00AE68CD" w:rsidP="0089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F056" w14:textId="77777777" w:rsidR="00896F57" w:rsidRDefault="00896F57" w:rsidP="00E23E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5A5B6" w14:textId="77777777" w:rsidR="00896F57" w:rsidRDefault="00896F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0834" w14:textId="77777777" w:rsidR="00896F57" w:rsidRPr="00534839" w:rsidRDefault="00896F57" w:rsidP="00E23E2E">
    <w:pPr>
      <w:pStyle w:val="Footer"/>
      <w:framePr w:wrap="none" w:vAnchor="text" w:hAnchor="margin" w:xAlign="center" w:y="1"/>
      <w:rPr>
        <w:rStyle w:val="PageNumber"/>
        <w:rFonts w:ascii="Arial" w:hAnsi="Arial" w:cs="Arial"/>
        <w:sz w:val="20"/>
      </w:rPr>
    </w:pPr>
    <w:r w:rsidRPr="00534839">
      <w:rPr>
        <w:rStyle w:val="PageNumber"/>
        <w:rFonts w:ascii="Arial" w:hAnsi="Arial" w:cs="Arial"/>
        <w:sz w:val="20"/>
      </w:rPr>
      <w:fldChar w:fldCharType="begin"/>
    </w:r>
    <w:r w:rsidRPr="00534839">
      <w:rPr>
        <w:rStyle w:val="PageNumber"/>
        <w:rFonts w:ascii="Arial" w:hAnsi="Arial" w:cs="Arial"/>
        <w:sz w:val="20"/>
      </w:rPr>
      <w:instrText xml:space="preserve">PAGE  </w:instrText>
    </w:r>
    <w:r w:rsidRPr="00534839">
      <w:rPr>
        <w:rStyle w:val="PageNumber"/>
        <w:rFonts w:ascii="Arial" w:hAnsi="Arial" w:cs="Arial"/>
        <w:sz w:val="20"/>
      </w:rPr>
      <w:fldChar w:fldCharType="separate"/>
    </w:r>
    <w:r w:rsidR="00EE5B20">
      <w:rPr>
        <w:rStyle w:val="PageNumber"/>
        <w:rFonts w:ascii="Arial" w:hAnsi="Arial" w:cs="Arial"/>
        <w:noProof/>
        <w:sz w:val="20"/>
      </w:rPr>
      <w:t>2</w:t>
    </w:r>
    <w:r w:rsidRPr="00534839">
      <w:rPr>
        <w:rStyle w:val="PageNumber"/>
        <w:rFonts w:ascii="Arial" w:hAnsi="Arial" w:cs="Arial"/>
        <w:sz w:val="20"/>
      </w:rPr>
      <w:fldChar w:fldCharType="end"/>
    </w:r>
  </w:p>
  <w:p w14:paraId="7B17538E" w14:textId="77777777" w:rsidR="00896F57" w:rsidRPr="00896F57" w:rsidRDefault="00896F57">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96F85" w14:textId="77777777" w:rsidR="00AE68CD" w:rsidRDefault="00AE68CD" w:rsidP="00896F57">
      <w:r>
        <w:separator/>
      </w:r>
    </w:p>
  </w:footnote>
  <w:footnote w:type="continuationSeparator" w:id="0">
    <w:p w14:paraId="5F204820" w14:textId="77777777" w:rsidR="00AE68CD" w:rsidRDefault="00AE68CD" w:rsidP="00896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FE"/>
    <w:rsid w:val="000B0571"/>
    <w:rsid w:val="001F3738"/>
    <w:rsid w:val="00317FFE"/>
    <w:rsid w:val="003A4BC1"/>
    <w:rsid w:val="0048708E"/>
    <w:rsid w:val="00534839"/>
    <w:rsid w:val="00663824"/>
    <w:rsid w:val="007E7EF2"/>
    <w:rsid w:val="00896F57"/>
    <w:rsid w:val="009100D4"/>
    <w:rsid w:val="00A06E61"/>
    <w:rsid w:val="00AE68CD"/>
    <w:rsid w:val="00BF7D7E"/>
    <w:rsid w:val="00EC3485"/>
    <w:rsid w:val="00EE5B20"/>
    <w:rsid w:val="00F0735F"/>
    <w:rsid w:val="00F430F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EE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7FFE"/>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7FFE"/>
    <w:pPr>
      <w:tabs>
        <w:tab w:val="center" w:pos="4320"/>
        <w:tab w:val="right" w:pos="8640"/>
      </w:tabs>
    </w:pPr>
  </w:style>
  <w:style w:type="character" w:customStyle="1" w:styleId="FooterChar">
    <w:name w:val="Footer Char"/>
    <w:basedOn w:val="DefaultParagraphFont"/>
    <w:link w:val="Footer"/>
    <w:rsid w:val="00317FFE"/>
    <w:rPr>
      <w:rFonts w:ascii="Courier" w:eastAsia="Times New Roman" w:hAnsi="Courier" w:cs="Times New Roman"/>
    </w:rPr>
  </w:style>
  <w:style w:type="paragraph" w:styleId="BlockText">
    <w:name w:val="Block Text"/>
    <w:basedOn w:val="Normal"/>
    <w:rsid w:val="00317FFE"/>
    <w:pPr>
      <w:ind w:left="-360" w:right="-360" w:firstLine="360"/>
    </w:pPr>
    <w:rPr>
      <w:rFonts w:ascii="Arial" w:hAnsi="Arial" w:cs="Arial"/>
      <w:sz w:val="22"/>
      <w:szCs w:val="22"/>
      <w:u w:val="single"/>
    </w:rPr>
  </w:style>
  <w:style w:type="table" w:styleId="TableGrid">
    <w:name w:val="Table Grid"/>
    <w:basedOn w:val="TableNormal"/>
    <w:uiPriority w:val="59"/>
    <w:rsid w:val="00896F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F57"/>
    <w:pPr>
      <w:tabs>
        <w:tab w:val="center" w:pos="4680"/>
        <w:tab w:val="right" w:pos="9360"/>
      </w:tabs>
    </w:pPr>
  </w:style>
  <w:style w:type="character" w:customStyle="1" w:styleId="HeaderChar">
    <w:name w:val="Header Char"/>
    <w:basedOn w:val="DefaultParagraphFont"/>
    <w:link w:val="Header"/>
    <w:uiPriority w:val="99"/>
    <w:rsid w:val="00896F57"/>
    <w:rPr>
      <w:rFonts w:ascii="Courier" w:eastAsia="Times New Roman" w:hAnsi="Courier" w:cs="Times New Roman"/>
    </w:rPr>
  </w:style>
  <w:style w:type="character" w:styleId="PageNumber">
    <w:name w:val="page number"/>
    <w:basedOn w:val="DefaultParagraphFont"/>
    <w:uiPriority w:val="99"/>
    <w:semiHidden/>
    <w:unhideWhenUsed/>
    <w:rsid w:val="0089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3571</Characters>
  <Application>Microsoft Macintosh Word</Application>
  <DocSecurity>0</DocSecurity>
  <Lines>187</Lines>
  <Paragraphs>87</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Microsoft Office User</cp:lastModifiedBy>
  <cp:revision>2</cp:revision>
  <dcterms:created xsi:type="dcterms:W3CDTF">2017-10-26T15:14:00Z</dcterms:created>
  <dcterms:modified xsi:type="dcterms:W3CDTF">2017-10-26T15:14:00Z</dcterms:modified>
</cp:coreProperties>
</file>