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1701" w14:textId="41C58A3E" w:rsidR="001561E1" w:rsidRPr="0038108E" w:rsidRDefault="001561E1" w:rsidP="18008C00">
      <w:pPr>
        <w:pStyle w:val="Title"/>
        <w:jc w:val="left"/>
        <w:rPr>
          <w:rFonts w:ascii="Arial" w:hAnsi="Arial"/>
          <w:b/>
          <w:bCs/>
          <w:sz w:val="20"/>
        </w:rPr>
      </w:pPr>
      <w:r w:rsidRPr="18008C00">
        <w:rPr>
          <w:rFonts w:ascii="Arial" w:hAnsi="Arial"/>
          <w:b/>
          <w:bCs/>
          <w:sz w:val="20"/>
        </w:rPr>
        <w:t>Local Form 8</w:t>
      </w:r>
      <w:r w:rsidR="00B65C09" w:rsidRPr="18008C00">
        <w:rPr>
          <w:rFonts w:ascii="Arial" w:hAnsi="Arial"/>
          <w:b/>
          <w:bCs/>
          <w:sz w:val="20"/>
        </w:rP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008C00">
        <w:rPr>
          <w:rFonts w:ascii="Arial" w:hAnsi="Arial"/>
          <w:b/>
          <w:bCs/>
          <w:sz w:val="20"/>
        </w:rPr>
        <w:t xml:space="preserve">                  </w:t>
      </w:r>
      <w:r>
        <w:tab/>
      </w:r>
      <w:r w:rsidRPr="18008C00">
        <w:rPr>
          <w:rFonts w:ascii="Arial" w:hAnsi="Arial"/>
          <w:b/>
          <w:bCs/>
          <w:sz w:val="20"/>
        </w:rPr>
        <w:t xml:space="preserve">     March 20</w:t>
      </w:r>
      <w:r w:rsidR="00B65C09" w:rsidRPr="18008C00">
        <w:rPr>
          <w:rFonts w:ascii="Arial" w:hAnsi="Arial"/>
          <w:b/>
          <w:bCs/>
          <w:sz w:val="20"/>
        </w:rPr>
        <w:t>21</w:t>
      </w:r>
    </w:p>
    <w:p w14:paraId="0ADC84F1" w14:textId="77777777" w:rsidR="001561E1" w:rsidRPr="00EE34A2" w:rsidRDefault="001561E1" w:rsidP="001561E1">
      <w:pPr>
        <w:pStyle w:val="Title"/>
        <w:jc w:val="left"/>
        <w:rPr>
          <w:rFonts w:ascii="Arial" w:hAnsi="Arial"/>
          <w:b/>
          <w:sz w:val="21"/>
          <w:szCs w:val="21"/>
        </w:rPr>
      </w:pPr>
    </w:p>
    <w:p w14:paraId="48E4C387" w14:textId="77777777" w:rsidR="001561E1" w:rsidRPr="0066244E" w:rsidRDefault="001561E1" w:rsidP="001561E1">
      <w:pPr>
        <w:pStyle w:val="Title"/>
        <w:rPr>
          <w:rFonts w:ascii="Arial" w:hAnsi="Arial" w:cs="Arial"/>
          <w:b/>
          <w:sz w:val="20"/>
        </w:rPr>
      </w:pPr>
      <w:r w:rsidRPr="0066244E">
        <w:rPr>
          <w:rFonts w:ascii="Arial" w:hAnsi="Arial" w:cs="Arial"/>
          <w:b/>
          <w:sz w:val="20"/>
        </w:rPr>
        <w:t>UNITED STATES BANKRUPTCY COURT</w:t>
      </w:r>
    </w:p>
    <w:p w14:paraId="0B2DF1CE" w14:textId="77777777" w:rsidR="001561E1" w:rsidRPr="0066244E" w:rsidRDefault="001561E1" w:rsidP="001561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WESTERN DISTRICT OF NORTH </w:t>
      </w:r>
      <w:r w:rsidRPr="0066244E">
        <w:rPr>
          <w:rFonts w:ascii="Arial" w:hAnsi="Arial" w:cs="Arial"/>
          <w:b/>
          <w:sz w:val="20"/>
          <w:szCs w:val="20"/>
        </w:rPr>
        <w:t>CAROLINA</w:t>
      </w:r>
    </w:p>
    <w:p w14:paraId="7CA2248E" w14:textId="77777777" w:rsidR="001561E1" w:rsidRPr="0066244E" w:rsidRDefault="001561E1" w:rsidP="001561E1">
      <w:pPr>
        <w:jc w:val="center"/>
        <w:rPr>
          <w:rFonts w:ascii="Arial" w:hAnsi="Arial" w:cs="Arial"/>
          <w:b/>
          <w:sz w:val="21"/>
          <w:szCs w:val="21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736148AE" w14:textId="77777777" w:rsidR="001561E1" w:rsidRPr="0038108E" w:rsidRDefault="001561E1" w:rsidP="001561E1">
      <w:pPr>
        <w:rPr>
          <w:rFonts w:ascii="Arial" w:hAnsi="Arial" w:cs="Arial"/>
          <w:sz w:val="20"/>
          <w:szCs w:val="20"/>
          <w:u w:val="single"/>
        </w:rPr>
      </w:pP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</w:p>
    <w:p w14:paraId="762E2708" w14:textId="77777777" w:rsidR="001561E1" w:rsidRPr="0038108E" w:rsidRDefault="001561E1" w:rsidP="001561E1">
      <w:pPr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</w:p>
    <w:p w14:paraId="639C466E" w14:textId="77777777" w:rsidR="001561E1" w:rsidRPr="0038108E" w:rsidRDefault="001561E1" w:rsidP="001561E1">
      <w:pPr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>IN RE: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</w:p>
    <w:p w14:paraId="7D46D2C8" w14:textId="77777777" w:rsidR="001561E1" w:rsidRPr="0038108E" w:rsidRDefault="001561E1" w:rsidP="001561E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b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>)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Chapter</w:t>
      </w:r>
      <w:r w:rsidRPr="0038108E">
        <w:rPr>
          <w:rFonts w:ascii="Arial" w:hAnsi="Arial" w:cs="Arial"/>
          <w:b/>
          <w:sz w:val="20"/>
          <w:szCs w:val="20"/>
        </w:rPr>
        <w:t xml:space="preserve"> </w:t>
      </w:r>
      <w:r w:rsidRPr="0038108E">
        <w:rPr>
          <w:rFonts w:ascii="Arial" w:hAnsi="Arial" w:cs="Arial"/>
          <w:sz w:val="20"/>
          <w:szCs w:val="20"/>
        </w:rPr>
        <w:t>13</w:t>
      </w:r>
    </w:p>
    <w:p w14:paraId="21114748" w14:textId="77777777" w:rsidR="001561E1" w:rsidRPr="0038108E" w:rsidRDefault="001561E1" w:rsidP="001561E1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 xml:space="preserve">Case No. </w:t>
      </w:r>
      <w:r w:rsidRPr="0038108E">
        <w:rPr>
          <w:rFonts w:ascii="Arial" w:hAnsi="Arial" w:cs="Arial"/>
          <w:b/>
          <w:sz w:val="20"/>
          <w:szCs w:val="20"/>
        </w:rPr>
        <w:t xml:space="preserve"> </w:t>
      </w:r>
    </w:p>
    <w:p w14:paraId="2EE85C1D" w14:textId="77777777" w:rsidR="001561E1" w:rsidRPr="0038108E" w:rsidRDefault="001561E1" w:rsidP="001561E1">
      <w:pPr>
        <w:rPr>
          <w:rFonts w:ascii="Arial" w:hAnsi="Arial" w:cs="Arial"/>
          <w:sz w:val="20"/>
          <w:szCs w:val="20"/>
          <w:u w:val="single"/>
        </w:rPr>
      </w:pP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  <w:t>Debtor(s)</w:t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  <w:t>)</w:t>
      </w:r>
    </w:p>
    <w:p w14:paraId="23229EE7" w14:textId="77777777" w:rsidR="001561E1" w:rsidRPr="00EE34A2" w:rsidRDefault="001561E1" w:rsidP="001561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87CAB7D" w14:textId="1523286A" w:rsidR="001561E1" w:rsidRPr="0038108E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>CHAPTER 13 DEBTOR’S CERTIFICATION</w:t>
      </w:r>
      <w:r w:rsidR="00FD648A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 REGARDING DOMESTIC SUPPORT </w:t>
      </w:r>
    </w:p>
    <w:p w14:paraId="31CB84E6" w14:textId="00D231C5" w:rsidR="001561E1" w:rsidRPr="0038108E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OBLIGATIONS AND SECTION 522(q) </w:t>
      </w:r>
    </w:p>
    <w:p w14:paraId="67B635A6" w14:textId="77777777" w:rsidR="001561E1" w:rsidRPr="00EE34A2" w:rsidRDefault="001561E1" w:rsidP="001561E1">
      <w:pPr>
        <w:rPr>
          <w:rFonts w:ascii="Arial" w:hAnsi="Arial" w:cs="Arial"/>
          <w:sz w:val="21"/>
          <w:szCs w:val="21"/>
        </w:rPr>
      </w:pPr>
    </w:p>
    <w:p w14:paraId="10FC4BEC" w14:textId="612A7B38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1"/>
          <w:szCs w:val="21"/>
        </w:rPr>
        <w:tab/>
      </w:r>
      <w:r w:rsidR="00FD648A">
        <w:rPr>
          <w:rFonts w:ascii="Arial" w:hAnsi="Arial" w:cs="Arial"/>
          <w:sz w:val="20"/>
          <w:szCs w:val="20"/>
        </w:rPr>
        <w:t>T</w:t>
      </w:r>
      <w:r w:rsidRPr="0016164A">
        <w:rPr>
          <w:rFonts w:ascii="Arial" w:hAnsi="Arial" w:cs="Arial"/>
          <w:sz w:val="20"/>
          <w:szCs w:val="20"/>
        </w:rPr>
        <w:t>he debtor makes the following certifications</w:t>
      </w:r>
      <w:r w:rsidR="00FD648A">
        <w:rPr>
          <w:rFonts w:ascii="Arial" w:hAnsi="Arial" w:cs="Arial"/>
          <w:sz w:val="20"/>
          <w:szCs w:val="20"/>
        </w:rPr>
        <w:t xml:space="preserve"> and attaches the same to the motion for discharge</w:t>
      </w:r>
      <w:r w:rsidR="00FD648A" w:rsidRPr="00FD648A">
        <w:rPr>
          <w:rFonts w:ascii="Arial" w:hAnsi="Arial" w:cs="Arial"/>
          <w:sz w:val="20"/>
          <w:szCs w:val="20"/>
        </w:rPr>
        <w:t xml:space="preserve"> </w:t>
      </w:r>
      <w:r w:rsidR="00FD648A">
        <w:rPr>
          <w:rFonts w:ascii="Arial" w:hAnsi="Arial" w:cs="Arial"/>
          <w:sz w:val="20"/>
          <w:szCs w:val="20"/>
        </w:rPr>
        <w:t>p</w:t>
      </w:r>
      <w:r w:rsidR="00FD648A" w:rsidRPr="0016164A">
        <w:rPr>
          <w:rFonts w:ascii="Arial" w:hAnsi="Arial" w:cs="Arial"/>
          <w:sz w:val="20"/>
          <w:szCs w:val="20"/>
        </w:rPr>
        <w:t>ursuant to 11 U.S.C. § 1328(</w:t>
      </w:r>
      <w:r w:rsidR="00FD648A">
        <w:rPr>
          <w:rFonts w:ascii="Arial" w:hAnsi="Arial" w:cs="Arial"/>
          <w:sz w:val="20"/>
          <w:szCs w:val="20"/>
        </w:rPr>
        <w:t>i</w:t>
      </w:r>
      <w:r w:rsidR="00FD648A" w:rsidRPr="0016164A">
        <w:rPr>
          <w:rFonts w:ascii="Arial" w:hAnsi="Arial" w:cs="Arial"/>
          <w:sz w:val="20"/>
          <w:szCs w:val="20"/>
        </w:rPr>
        <w:t>)</w:t>
      </w:r>
      <w:r w:rsidR="00B65C09">
        <w:rPr>
          <w:rFonts w:ascii="Arial" w:hAnsi="Arial" w:cs="Arial"/>
          <w:sz w:val="20"/>
          <w:szCs w:val="20"/>
        </w:rPr>
        <w:t>:</w:t>
      </w:r>
    </w:p>
    <w:p w14:paraId="2FF691B7" w14:textId="77777777" w:rsidR="001561E1" w:rsidRPr="00B65C09" w:rsidRDefault="001561E1" w:rsidP="00B65C09">
      <w:pPr>
        <w:jc w:val="both"/>
        <w:rPr>
          <w:rFonts w:ascii="Arial" w:hAnsi="Arial" w:cs="Arial"/>
          <w:sz w:val="20"/>
          <w:szCs w:val="20"/>
        </w:rPr>
      </w:pPr>
    </w:p>
    <w:p w14:paraId="2140F7D1" w14:textId="4C25B63B" w:rsidR="001561E1" w:rsidRPr="0016164A" w:rsidRDefault="00B65C09" w:rsidP="001561E1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561E1" w:rsidRPr="0016164A">
        <w:rPr>
          <w:rFonts w:ascii="Arial" w:hAnsi="Arial" w:cs="Arial"/>
          <w:sz w:val="20"/>
          <w:szCs w:val="20"/>
        </w:rPr>
        <w:t>.</w:t>
      </w:r>
      <w:r w:rsidR="001561E1" w:rsidRPr="0016164A">
        <w:rPr>
          <w:rFonts w:ascii="Arial" w:hAnsi="Arial" w:cs="Arial"/>
          <w:sz w:val="20"/>
          <w:szCs w:val="20"/>
        </w:rPr>
        <w:tab/>
      </w:r>
      <w:r w:rsidR="001561E1" w:rsidRPr="0016164A">
        <w:rPr>
          <w:rFonts w:ascii="Arial" w:hAnsi="Arial" w:cs="Arial"/>
          <w:sz w:val="20"/>
          <w:szCs w:val="20"/>
          <w:u w:val="single"/>
        </w:rPr>
        <w:tab/>
      </w:r>
      <w:r w:rsidR="001561E1">
        <w:rPr>
          <w:rFonts w:ascii="Arial" w:hAnsi="Arial" w:cs="Arial"/>
          <w:sz w:val="20"/>
          <w:szCs w:val="20"/>
        </w:rPr>
        <w:t xml:space="preserve"> </w:t>
      </w:r>
      <w:r w:rsidR="001561E1" w:rsidRPr="0016164A">
        <w:rPr>
          <w:rFonts w:ascii="Arial" w:hAnsi="Arial" w:cs="Arial"/>
          <w:sz w:val="20"/>
          <w:szCs w:val="20"/>
        </w:rPr>
        <w:t>I owed no Domestic Support Obligation when I filed my Chapter 13 petition, and I have not been required to pay any such obligation since then.</w:t>
      </w:r>
    </w:p>
    <w:p w14:paraId="546FDAB3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14:paraId="6225F3B2" w14:textId="16AE314B" w:rsidR="001561E1" w:rsidRPr="0016164A" w:rsidRDefault="00B65C09" w:rsidP="001561E1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61E1" w:rsidRPr="0016164A">
        <w:rPr>
          <w:rFonts w:ascii="Arial" w:hAnsi="Arial" w:cs="Arial"/>
          <w:sz w:val="20"/>
          <w:szCs w:val="20"/>
        </w:rPr>
        <w:t>.</w:t>
      </w:r>
      <w:r w:rsidR="001561E1" w:rsidRPr="0016164A">
        <w:rPr>
          <w:rFonts w:ascii="Arial" w:hAnsi="Arial" w:cs="Arial"/>
          <w:sz w:val="20"/>
          <w:szCs w:val="20"/>
        </w:rPr>
        <w:tab/>
      </w:r>
      <w:r w:rsidR="001561E1" w:rsidRPr="0016164A">
        <w:rPr>
          <w:rFonts w:ascii="Arial" w:hAnsi="Arial" w:cs="Arial"/>
          <w:sz w:val="20"/>
          <w:szCs w:val="20"/>
          <w:u w:val="single"/>
        </w:rPr>
        <w:tab/>
      </w:r>
      <w:r w:rsidR="001561E1">
        <w:rPr>
          <w:rFonts w:ascii="Arial" w:hAnsi="Arial" w:cs="Arial"/>
          <w:sz w:val="20"/>
          <w:szCs w:val="20"/>
        </w:rPr>
        <w:t xml:space="preserve"> </w:t>
      </w:r>
      <w:r w:rsidR="001561E1" w:rsidRPr="0016164A">
        <w:rPr>
          <w:rFonts w:ascii="Arial" w:hAnsi="Arial" w:cs="Arial"/>
          <w:sz w:val="20"/>
          <w:szCs w:val="20"/>
        </w:rPr>
        <w:t>I am or have been required to pay a Domestic Support Obligation.  I have paid all such amounts that my Chapter 13 plan required me to pay.  I have also paid all such amounts that became due between the filing of my Chapter 13 petition and today.</w:t>
      </w:r>
    </w:p>
    <w:p w14:paraId="6502D85E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14:paraId="39336CC9" w14:textId="07B13ABA" w:rsidR="001561E1" w:rsidRPr="0016164A" w:rsidRDefault="00B65C09" w:rsidP="00156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61E1" w:rsidRPr="0016164A">
        <w:rPr>
          <w:rFonts w:ascii="Arial" w:hAnsi="Arial" w:cs="Arial"/>
          <w:sz w:val="20"/>
          <w:szCs w:val="20"/>
        </w:rPr>
        <w:t xml:space="preserve">a.  </w:t>
      </w:r>
      <w:r w:rsidR="001561E1" w:rsidRPr="0016164A">
        <w:rPr>
          <w:rFonts w:ascii="Arial" w:hAnsi="Arial" w:cs="Arial"/>
          <w:sz w:val="20"/>
          <w:szCs w:val="20"/>
        </w:rPr>
        <w:tab/>
        <w:t xml:space="preserve">If you checked paragraph </w:t>
      </w:r>
      <w:r>
        <w:rPr>
          <w:rFonts w:ascii="Arial" w:hAnsi="Arial" w:cs="Arial"/>
          <w:sz w:val="20"/>
          <w:szCs w:val="20"/>
        </w:rPr>
        <w:t>2</w:t>
      </w:r>
      <w:r w:rsidR="001561E1" w:rsidRPr="0016164A">
        <w:rPr>
          <w:rFonts w:ascii="Arial" w:hAnsi="Arial" w:cs="Arial"/>
          <w:sz w:val="20"/>
          <w:szCs w:val="20"/>
        </w:rPr>
        <w:t xml:space="preserve"> above, you must provide the information below:</w:t>
      </w:r>
    </w:p>
    <w:p w14:paraId="04E11E4F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14:paraId="4B547485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My current address is: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06F886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</w:r>
    </w:p>
    <w:p w14:paraId="6078D6DD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My current employer and my employer’s address: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</w:p>
    <w:p w14:paraId="16D7C03F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DF6E0D7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Debts not discharged under 11 U.S.C. § 523(a)(2) or (4):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31C7B89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6BC121B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  <w:t>Debts reaffirmed under 11 U.S.C. § 524(d):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</w:rPr>
        <w:t xml:space="preserve"> </w:t>
      </w:r>
    </w:p>
    <w:p w14:paraId="580F7FC2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14:paraId="65A5092B" w14:textId="24F0020B" w:rsidR="001561E1" w:rsidRPr="0016164A" w:rsidRDefault="00B65C09" w:rsidP="001561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561E1" w:rsidRPr="0016164A">
        <w:rPr>
          <w:rFonts w:ascii="Arial" w:hAnsi="Arial" w:cs="Arial"/>
          <w:sz w:val="20"/>
          <w:szCs w:val="20"/>
        </w:rPr>
        <w:t>.</w:t>
      </w:r>
      <w:r w:rsidR="001561E1" w:rsidRPr="0016164A">
        <w:rPr>
          <w:rFonts w:ascii="Arial" w:hAnsi="Arial" w:cs="Arial"/>
          <w:sz w:val="20"/>
          <w:szCs w:val="20"/>
        </w:rPr>
        <w:tab/>
        <w:t>_______</w:t>
      </w:r>
      <w:r w:rsidR="001561E1">
        <w:rPr>
          <w:rFonts w:ascii="Arial" w:hAnsi="Arial" w:cs="Arial"/>
          <w:sz w:val="20"/>
          <w:szCs w:val="20"/>
        </w:rPr>
        <w:t xml:space="preserve"> </w:t>
      </w:r>
      <w:r w:rsidR="001561E1" w:rsidRPr="0016164A">
        <w:rPr>
          <w:rFonts w:ascii="Arial" w:hAnsi="Arial" w:cs="Arial"/>
          <w:sz w:val="20"/>
          <w:szCs w:val="20"/>
        </w:rPr>
        <w:t xml:space="preserve">I have not claimed an exemption pursuant to § 522(b)(3) and state or local law in </w:t>
      </w:r>
    </w:p>
    <w:p w14:paraId="075DB2B5" w14:textId="77777777" w:rsidR="001561E1" w:rsidRPr="0016164A" w:rsidRDefault="001561E1" w:rsidP="001561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property that I or a dependent of mine uses as a residence, claims as a homestead, or acquired as a burial plot, as specified in § 522(p)(1), that exceeds $146,450* in value in the aggregate.</w:t>
      </w:r>
    </w:p>
    <w:p w14:paraId="309D7570" w14:textId="77777777" w:rsidR="001561E1" w:rsidRPr="0016164A" w:rsidRDefault="001561E1" w:rsidP="001561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AF1F8F" w14:textId="44F1C707" w:rsidR="001561E1" w:rsidRPr="0016164A" w:rsidRDefault="00B65C09" w:rsidP="001561E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61E1" w:rsidRPr="0016164A">
        <w:rPr>
          <w:rFonts w:ascii="Arial" w:hAnsi="Arial" w:cs="Arial"/>
          <w:sz w:val="20"/>
          <w:szCs w:val="20"/>
        </w:rPr>
        <w:t>.</w:t>
      </w:r>
      <w:r w:rsidR="001561E1" w:rsidRPr="0016164A">
        <w:rPr>
          <w:rFonts w:ascii="Arial" w:hAnsi="Arial" w:cs="Arial"/>
          <w:sz w:val="20"/>
          <w:szCs w:val="20"/>
        </w:rPr>
        <w:tab/>
        <w:t>_______</w:t>
      </w:r>
      <w:r w:rsidR="001561E1">
        <w:rPr>
          <w:rFonts w:ascii="Arial" w:hAnsi="Arial" w:cs="Arial"/>
          <w:sz w:val="20"/>
          <w:szCs w:val="20"/>
        </w:rPr>
        <w:t xml:space="preserve"> </w:t>
      </w:r>
      <w:r w:rsidR="001561E1" w:rsidRPr="0016164A">
        <w:rPr>
          <w:rFonts w:ascii="Arial" w:hAnsi="Arial" w:cs="Arial"/>
          <w:sz w:val="20"/>
          <w:szCs w:val="20"/>
        </w:rPr>
        <w:t>I have claimed an exemption in property pursuant to § 522(b)(3) and state or local law that I or a dependent of mine uses as a residence, claims as a homestead, or acquired as a burial plot, as specified in § 522(p)(1), that exceeds $146,450* in value in the aggregate.</w:t>
      </w:r>
    </w:p>
    <w:p w14:paraId="49D2CA7D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14:paraId="36AF0A6F" w14:textId="0949A1A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I declare under penalty of perjury that the information provided in this certification and is true and correct and move the Court to enter a discharge in this case.</w:t>
      </w:r>
      <w:r w:rsidRPr="0016164A">
        <w:rPr>
          <w:rFonts w:ascii="Arial" w:hAnsi="Arial" w:cs="Arial"/>
          <w:sz w:val="20"/>
          <w:szCs w:val="20"/>
        </w:rPr>
        <w:tab/>
      </w:r>
    </w:p>
    <w:p w14:paraId="743002D0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14:paraId="70E8D222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Dated: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</w:p>
    <w:p w14:paraId="2ED243D6" w14:textId="77777777"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  <w:t>Debtor</w:t>
      </w:r>
    </w:p>
    <w:p w14:paraId="5381285B" w14:textId="77777777" w:rsidR="001561E1" w:rsidRPr="0016164A" w:rsidRDefault="001561E1" w:rsidP="001561E1">
      <w:pPr>
        <w:jc w:val="both"/>
        <w:rPr>
          <w:sz w:val="20"/>
        </w:rPr>
      </w:pPr>
    </w:p>
    <w:p w14:paraId="1CF60D11" w14:textId="77777777" w:rsidR="001561E1" w:rsidRPr="0038108E" w:rsidRDefault="001561E1" w:rsidP="001561E1">
      <w:pPr>
        <w:pStyle w:val="Title"/>
        <w:rPr>
          <w:rFonts w:ascii="Arial" w:hAnsi="Arial" w:cs="Arial"/>
          <w:i/>
          <w:iCs/>
          <w:sz w:val="14"/>
          <w:szCs w:val="14"/>
        </w:rPr>
      </w:pPr>
      <w:r w:rsidRPr="0038108E">
        <w:rPr>
          <w:rFonts w:ascii="Arial" w:hAnsi="Arial" w:cs="Arial"/>
          <w:i/>
          <w:iCs/>
          <w:sz w:val="14"/>
          <w:szCs w:val="14"/>
        </w:rPr>
        <w:t>*Amounts are subject to adjustment on 4/1/13 and every 3 years thereafter with respect to cases commenced on or after the date of adjustment.</w:t>
      </w:r>
    </w:p>
    <w:p w14:paraId="75AB23C2" w14:textId="2287D720" w:rsidR="001561E1" w:rsidRPr="00EE34A2" w:rsidRDefault="001561E1" w:rsidP="00B65C09">
      <w:pPr>
        <w:pStyle w:val="Title"/>
        <w:jc w:val="both"/>
        <w:rPr>
          <w:rFonts w:ascii="Arial" w:hAnsi="Arial" w:cs="Arial"/>
          <w:sz w:val="20"/>
        </w:rPr>
      </w:pPr>
      <w:r w:rsidRPr="00EE34A2">
        <w:rPr>
          <w:rFonts w:ascii="Arial" w:hAnsi="Arial" w:cs="Arial"/>
          <w:sz w:val="20"/>
        </w:rPr>
        <w:br w:type="page"/>
      </w:r>
    </w:p>
    <w:p w14:paraId="4187D19F" w14:textId="77777777" w:rsidR="001561E1" w:rsidRDefault="001561E1" w:rsidP="001561E1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</w:p>
    <w:p w14:paraId="12819C41" w14:textId="77777777" w:rsidR="001561E1" w:rsidRPr="00EE34A2" w:rsidRDefault="001561E1" w:rsidP="001561E1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</w:p>
    <w:p w14:paraId="115414C6" w14:textId="77777777" w:rsidR="001561E1" w:rsidRPr="00EE34A2" w:rsidRDefault="001561E1" w:rsidP="18008C00">
      <w:pPr>
        <w:tabs>
          <w:tab w:val="center" w:pos="4680"/>
          <w:tab w:val="left" w:pos="5040"/>
        </w:tabs>
        <w:jc w:val="center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  <w:u w:val="single"/>
        </w:rPr>
        <w:t>CERTIFICATE OF SERVICE</w:t>
      </w:r>
    </w:p>
    <w:p w14:paraId="61ADBB61" w14:textId="77777777"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/>
          <w:sz w:val="20"/>
          <w:szCs w:val="20"/>
        </w:rPr>
      </w:pPr>
    </w:p>
    <w:p w14:paraId="60FA7511" w14:textId="77777777"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firstLine="720"/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This is to certify that I have this day served a copy of this pleading on the attorneys, creditors, and interested parties of record included on the most recent version of the Clerk</w:t>
      </w:r>
      <w:r>
        <w:rPr>
          <w:rFonts w:ascii="Arial" w:hAnsi="Arial"/>
          <w:sz w:val="20"/>
          <w:szCs w:val="20"/>
        </w:rPr>
        <w:t xml:space="preserve"> of Court</w:t>
      </w:r>
      <w:r w:rsidRPr="00EE34A2">
        <w:rPr>
          <w:rFonts w:ascii="Arial" w:hAnsi="Arial"/>
          <w:sz w:val="20"/>
          <w:szCs w:val="20"/>
        </w:rPr>
        <w:t>’s mailing matrix, a copy of which is attached hereto.  Non-ECF users were served by depositing a copy of same in a properly addressed envelope with first class postage thereon.  ECF users were served electronically.</w:t>
      </w:r>
    </w:p>
    <w:p w14:paraId="0369FE8C" w14:textId="77777777"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firstLine="4320"/>
        <w:rPr>
          <w:rFonts w:ascii="Arial" w:hAnsi="Arial"/>
          <w:sz w:val="20"/>
          <w:szCs w:val="20"/>
        </w:rPr>
      </w:pPr>
    </w:p>
    <w:p w14:paraId="1456ED85" w14:textId="77777777"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EE34A2">
        <w:rPr>
          <w:rFonts w:ascii="Arial" w:hAnsi="Arial" w:cs="Arial"/>
          <w:sz w:val="20"/>
          <w:szCs w:val="20"/>
        </w:rPr>
        <w:t>:</w:t>
      </w:r>
    </w:p>
    <w:p w14:paraId="65E2C4AE" w14:textId="5D97D942" w:rsidR="001561E1" w:rsidRPr="00EE34A2" w:rsidRDefault="001561E1" w:rsidP="18008C00">
      <w:pPr>
        <w:tabs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="6541C869" w:rsidRPr="00EE34A2">
        <w:rPr>
          <w:rFonts w:ascii="Arial" w:hAnsi="Arial" w:cs="Arial"/>
          <w:sz w:val="20"/>
          <w:szCs w:val="20"/>
        </w:rPr>
        <w:t>A</w:t>
      </w:r>
      <w:r w:rsidRPr="00EE34A2">
        <w:rPr>
          <w:rFonts w:ascii="Arial" w:hAnsi="Arial" w:cs="Arial"/>
          <w:sz w:val="20"/>
          <w:szCs w:val="20"/>
        </w:rPr>
        <w:t>ttorney for Debtor/</w:t>
      </w:r>
      <w:r w:rsidRPr="18008C00">
        <w:rPr>
          <w:rFonts w:ascii="Arial" w:hAnsi="Arial" w:cs="Arial"/>
          <w:i/>
          <w:iCs/>
          <w:sz w:val="20"/>
          <w:szCs w:val="20"/>
        </w:rPr>
        <w:t>Pro Se</w:t>
      </w:r>
      <w:r w:rsidRPr="00EE34A2">
        <w:rPr>
          <w:rFonts w:ascii="Arial" w:hAnsi="Arial" w:cs="Arial"/>
          <w:sz w:val="20"/>
          <w:szCs w:val="20"/>
        </w:rPr>
        <w:t xml:space="preserve"> Debtor</w:t>
      </w:r>
    </w:p>
    <w:p w14:paraId="47A03E59" w14:textId="77777777"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14:paraId="6984AED3" w14:textId="77777777"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14:paraId="2233D455" w14:textId="77777777" w:rsidR="00F430FC" w:rsidRDefault="00F430FC"/>
    <w:sectPr w:rsidR="00F430FC" w:rsidSect="001561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092"/>
    <w:multiLevelType w:val="hybridMultilevel"/>
    <w:tmpl w:val="928A3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E1"/>
    <w:rsid w:val="001561E1"/>
    <w:rsid w:val="002D55E1"/>
    <w:rsid w:val="008F32C1"/>
    <w:rsid w:val="009F6791"/>
    <w:rsid w:val="00A06E61"/>
    <w:rsid w:val="00A22029"/>
    <w:rsid w:val="00A43B0F"/>
    <w:rsid w:val="00B65C09"/>
    <w:rsid w:val="00C247BE"/>
    <w:rsid w:val="00C97447"/>
    <w:rsid w:val="00F430FC"/>
    <w:rsid w:val="00FD648A"/>
    <w:rsid w:val="18008C00"/>
    <w:rsid w:val="218E45E9"/>
    <w:rsid w:val="6541C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47698"/>
  <w15:docId w15:val="{870CD70B-53E3-3146-B0EB-8E7865A7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E1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1E1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1561E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6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Tara Setliff Salmons</cp:lastModifiedBy>
  <cp:revision>2</cp:revision>
  <dcterms:created xsi:type="dcterms:W3CDTF">2021-03-30T19:39:00Z</dcterms:created>
  <dcterms:modified xsi:type="dcterms:W3CDTF">2021-03-30T19:39:00Z</dcterms:modified>
</cp:coreProperties>
</file>