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B5F45" w14:textId="77777777" w:rsidR="00395898" w:rsidRPr="00513E19" w:rsidRDefault="00395898" w:rsidP="00395898">
      <w:pPr>
        <w:jc w:val="center"/>
        <w:rPr>
          <w:rFonts w:ascii="Arial" w:hAnsi="Arial"/>
          <w:b/>
          <w:bCs/>
          <w:sz w:val="20"/>
          <w:szCs w:val="20"/>
        </w:rPr>
      </w:pPr>
      <w:r w:rsidRPr="00513E19">
        <w:rPr>
          <w:rFonts w:ascii="Arial" w:hAnsi="Arial"/>
          <w:b/>
          <w:bCs/>
          <w:sz w:val="20"/>
          <w:szCs w:val="20"/>
        </w:rPr>
        <w:t>LOCAL FORM 11</w:t>
      </w:r>
    </w:p>
    <w:p w14:paraId="719291E3" w14:textId="77777777" w:rsidR="00395898" w:rsidRPr="00513E19" w:rsidRDefault="00395898" w:rsidP="00395898">
      <w:pPr>
        <w:jc w:val="both"/>
        <w:rPr>
          <w:rFonts w:ascii="Arial" w:hAnsi="Arial"/>
          <w:bCs/>
          <w:sz w:val="20"/>
          <w:szCs w:val="20"/>
        </w:rPr>
      </w:pPr>
    </w:p>
    <w:p w14:paraId="1EF397AB" w14:textId="77777777" w:rsidR="00395898" w:rsidRPr="00513E19" w:rsidRDefault="00395898" w:rsidP="00395898">
      <w:pPr>
        <w:jc w:val="center"/>
        <w:rPr>
          <w:rFonts w:ascii="Arial" w:hAnsi="Arial"/>
          <w:b/>
          <w:bCs/>
          <w:sz w:val="20"/>
          <w:szCs w:val="20"/>
        </w:rPr>
      </w:pPr>
      <w:r w:rsidRPr="00513E19">
        <w:rPr>
          <w:rFonts w:ascii="Arial" w:hAnsi="Arial"/>
          <w:b/>
          <w:bCs/>
          <w:sz w:val="20"/>
          <w:szCs w:val="20"/>
        </w:rPr>
        <w:t>MOTION FOR RELIEF FROM STAY – POST-PETITION TRANSACTION HISTORY</w:t>
      </w:r>
    </w:p>
    <w:p w14:paraId="020E4BAC" w14:textId="77777777" w:rsidR="00395898" w:rsidRPr="00513E19" w:rsidRDefault="00395898" w:rsidP="00395898">
      <w:pPr>
        <w:jc w:val="center"/>
        <w:rPr>
          <w:rFonts w:ascii="Arial" w:hAnsi="Arial"/>
          <w:b/>
          <w:bCs/>
          <w:sz w:val="20"/>
          <w:szCs w:val="20"/>
        </w:rPr>
      </w:pPr>
      <w:r w:rsidRPr="00513E19">
        <w:rPr>
          <w:rFonts w:ascii="Arial" w:hAnsi="Arial"/>
          <w:b/>
          <w:bCs/>
          <w:sz w:val="20"/>
          <w:szCs w:val="20"/>
        </w:rPr>
        <w:t>DEBTOR FORM</w:t>
      </w:r>
    </w:p>
    <w:p w14:paraId="7979C312" w14:textId="77777777" w:rsidR="00395898" w:rsidRPr="00513E19" w:rsidRDefault="00395898" w:rsidP="00395898">
      <w:pPr>
        <w:jc w:val="center"/>
        <w:rPr>
          <w:rFonts w:ascii="Arial" w:hAnsi="Arial"/>
          <w:b/>
          <w:bCs/>
          <w:sz w:val="20"/>
          <w:szCs w:val="20"/>
        </w:rPr>
      </w:pPr>
      <w:r w:rsidRPr="00513E19">
        <w:rPr>
          <w:rFonts w:ascii="Arial" w:hAnsi="Arial"/>
          <w:b/>
          <w:bCs/>
          <w:sz w:val="20"/>
          <w:szCs w:val="20"/>
        </w:rPr>
        <w:t>(MAY BE PREPARED IN SPREADSHEET FORMAT)</w:t>
      </w:r>
    </w:p>
    <w:p w14:paraId="4F3D9595" w14:textId="77777777" w:rsidR="00395898" w:rsidRPr="00EE34A2" w:rsidRDefault="00395898" w:rsidP="00395898">
      <w:pPr>
        <w:rPr>
          <w:rFonts w:ascii="Courier New" w:hAnsi="Courier New"/>
          <w:b/>
          <w:sz w:val="28"/>
          <w:szCs w:val="28"/>
        </w:rPr>
      </w:pPr>
    </w:p>
    <w:p w14:paraId="08A05245" w14:textId="77777777" w:rsidR="00395898" w:rsidRPr="00513E19" w:rsidRDefault="00395898" w:rsidP="00395898">
      <w:pPr>
        <w:jc w:val="both"/>
        <w:rPr>
          <w:rFonts w:ascii="Arial" w:hAnsi="Arial"/>
          <w:b/>
          <w:bCs/>
          <w:sz w:val="20"/>
          <w:szCs w:val="20"/>
        </w:rPr>
      </w:pPr>
      <w:r w:rsidRPr="00513E19">
        <w:rPr>
          <w:rFonts w:ascii="Arial" w:hAnsi="Arial"/>
          <w:b/>
          <w:bCs/>
          <w:sz w:val="20"/>
          <w:szCs w:val="20"/>
        </w:rPr>
        <w:t>DEBTOR NAME:</w:t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  <w:t>DATE:</w:t>
      </w:r>
    </w:p>
    <w:p w14:paraId="0980CC14" w14:textId="77777777" w:rsidR="00395898" w:rsidRPr="00513E19" w:rsidRDefault="00395898" w:rsidP="00395898">
      <w:pPr>
        <w:jc w:val="both"/>
        <w:rPr>
          <w:rFonts w:ascii="Arial" w:hAnsi="Arial"/>
          <w:b/>
          <w:bCs/>
          <w:sz w:val="20"/>
          <w:szCs w:val="20"/>
        </w:rPr>
      </w:pPr>
      <w:r w:rsidRPr="00513E19">
        <w:rPr>
          <w:rFonts w:ascii="Arial" w:hAnsi="Arial"/>
          <w:b/>
          <w:bCs/>
          <w:sz w:val="20"/>
          <w:szCs w:val="20"/>
        </w:rPr>
        <w:t>BANKRUPTCY CASE NO.:</w:t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  <w:t>MORTGAGEE</w:t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  <w:t>PREPARED BY:</w:t>
      </w:r>
    </w:p>
    <w:p w14:paraId="2D21D8C9" w14:textId="77777777" w:rsidR="00395898" w:rsidRPr="00513E19" w:rsidRDefault="00395898" w:rsidP="00395898">
      <w:pPr>
        <w:jc w:val="both"/>
        <w:rPr>
          <w:rFonts w:ascii="Arial" w:hAnsi="Arial"/>
          <w:b/>
          <w:bCs/>
          <w:sz w:val="20"/>
          <w:szCs w:val="20"/>
        </w:rPr>
      </w:pPr>
      <w:r w:rsidRPr="00513E19">
        <w:rPr>
          <w:rFonts w:ascii="Arial" w:hAnsi="Arial"/>
          <w:b/>
          <w:bCs/>
          <w:sz w:val="20"/>
          <w:szCs w:val="20"/>
        </w:rPr>
        <w:t>DATE CASE FILED</w:t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  <w:t>LOAN #</w:t>
      </w:r>
    </w:p>
    <w:p w14:paraId="06864F5F" w14:textId="77777777" w:rsidR="00395898" w:rsidRPr="00EE34A2" w:rsidRDefault="00395898" w:rsidP="00395898">
      <w:pPr>
        <w:jc w:val="both"/>
        <w:rPr>
          <w:rFonts w:ascii="Courier New" w:hAnsi="Courier New"/>
          <w:b/>
        </w:rPr>
      </w:pPr>
    </w:p>
    <w:p w14:paraId="699F9366" w14:textId="77777777" w:rsidR="00395898" w:rsidRPr="00EE34A2" w:rsidRDefault="00395898" w:rsidP="00395898">
      <w:pPr>
        <w:jc w:val="both"/>
        <w:rPr>
          <w:rFonts w:ascii="Courier New" w:hAnsi="Courier New"/>
        </w:rPr>
      </w:pPr>
    </w:p>
    <w:p w14:paraId="29E6B07C" w14:textId="77777777" w:rsidR="00395898" w:rsidRPr="00513E19" w:rsidRDefault="00395898" w:rsidP="00395898">
      <w:pPr>
        <w:jc w:val="both"/>
        <w:rPr>
          <w:rFonts w:ascii="Arial" w:hAnsi="Arial"/>
          <w:b/>
          <w:bCs/>
          <w:sz w:val="20"/>
          <w:szCs w:val="20"/>
          <w:u w:val="single"/>
        </w:rPr>
      </w:pPr>
      <w:r w:rsidRPr="00513E19">
        <w:rPr>
          <w:rFonts w:ascii="Arial" w:hAnsi="Arial"/>
          <w:b/>
          <w:bCs/>
          <w:sz w:val="20"/>
          <w:szCs w:val="20"/>
          <w:u w:val="single"/>
        </w:rPr>
        <w:t>AMOUNT PAID</w:t>
      </w:r>
      <w:r w:rsidRPr="00513E19">
        <w:rPr>
          <w:rFonts w:ascii="Arial" w:hAnsi="Arial"/>
          <w:b/>
          <w:bCs/>
          <w:sz w:val="20"/>
          <w:szCs w:val="20"/>
          <w:u w:val="single"/>
        </w:rPr>
        <w:tab/>
      </w:r>
      <w:r w:rsidRPr="00513E19">
        <w:rPr>
          <w:rFonts w:ascii="Arial" w:hAnsi="Arial"/>
          <w:b/>
          <w:bCs/>
          <w:sz w:val="20"/>
          <w:szCs w:val="20"/>
          <w:u w:val="single"/>
        </w:rPr>
        <w:tab/>
      </w:r>
      <w:r w:rsidRPr="00513E19">
        <w:rPr>
          <w:rFonts w:ascii="Arial" w:hAnsi="Arial"/>
          <w:b/>
          <w:bCs/>
          <w:sz w:val="20"/>
          <w:szCs w:val="20"/>
          <w:u w:val="single"/>
        </w:rPr>
        <w:tab/>
        <w:t>MONEY ORDER/CHECK DATE</w:t>
      </w:r>
      <w:r w:rsidRPr="00513E19">
        <w:rPr>
          <w:rFonts w:ascii="Arial" w:hAnsi="Arial"/>
          <w:b/>
          <w:bCs/>
          <w:sz w:val="20"/>
          <w:szCs w:val="20"/>
          <w:u w:val="single"/>
        </w:rPr>
        <w:tab/>
      </w:r>
      <w:r w:rsidRPr="00513E19">
        <w:rPr>
          <w:rFonts w:ascii="Arial" w:hAnsi="Arial"/>
          <w:b/>
          <w:bCs/>
          <w:sz w:val="20"/>
          <w:szCs w:val="20"/>
          <w:u w:val="single"/>
        </w:rPr>
        <w:tab/>
      </w:r>
      <w:r w:rsidRPr="00513E19">
        <w:rPr>
          <w:rFonts w:ascii="Arial" w:hAnsi="Arial"/>
          <w:b/>
          <w:bCs/>
          <w:sz w:val="20"/>
          <w:szCs w:val="20"/>
          <w:u w:val="single"/>
        </w:rPr>
        <w:tab/>
      </w:r>
      <w:r w:rsidRPr="00513E19">
        <w:rPr>
          <w:rFonts w:ascii="Arial" w:hAnsi="Arial"/>
          <w:b/>
          <w:bCs/>
          <w:sz w:val="20"/>
          <w:szCs w:val="20"/>
          <w:u w:val="single"/>
        </w:rPr>
        <w:tab/>
        <w:t>MONEY ORDER/CHECK NUMBER</w:t>
      </w:r>
      <w:r w:rsidRPr="00513E19">
        <w:rPr>
          <w:rFonts w:ascii="Arial" w:hAnsi="Arial"/>
          <w:b/>
          <w:bCs/>
          <w:sz w:val="20"/>
          <w:szCs w:val="20"/>
          <w:u w:val="single"/>
        </w:rPr>
        <w:tab/>
      </w:r>
    </w:p>
    <w:p w14:paraId="120D4543" w14:textId="77777777" w:rsidR="00395898" w:rsidRPr="00EE34A2" w:rsidRDefault="00395898" w:rsidP="00395898">
      <w:pPr>
        <w:jc w:val="both"/>
        <w:rPr>
          <w:rFonts w:ascii="Courier New" w:hAnsi="Courier New"/>
          <w:b/>
          <w:u w:val="single"/>
        </w:rPr>
      </w:pPr>
    </w:p>
    <w:p w14:paraId="2226E85E" w14:textId="77777777" w:rsidR="00395898" w:rsidRPr="00EE34A2" w:rsidRDefault="00395898" w:rsidP="00395898">
      <w:pPr>
        <w:jc w:val="both"/>
        <w:rPr>
          <w:rFonts w:ascii="Courier New" w:hAnsi="Courier New"/>
        </w:rPr>
      </w:pPr>
    </w:p>
    <w:p w14:paraId="49AD2D7F" w14:textId="77777777" w:rsidR="00395898" w:rsidRPr="00EE34A2" w:rsidRDefault="00395898" w:rsidP="00395898">
      <w:pPr>
        <w:pStyle w:val="PlainText"/>
        <w:jc w:val="both"/>
        <w:rPr>
          <w:rFonts w:ascii="Courier New" w:eastAsia="MS Mincho" w:hAnsi="Courier New"/>
        </w:rPr>
      </w:pPr>
    </w:p>
    <w:p w14:paraId="13B748B1" w14:textId="77777777" w:rsidR="00395898" w:rsidRPr="00EE34A2" w:rsidRDefault="00395898" w:rsidP="00395898">
      <w:pPr>
        <w:pStyle w:val="PlainText"/>
        <w:jc w:val="both"/>
        <w:rPr>
          <w:rFonts w:ascii="Courier New" w:eastAsia="MS Mincho" w:hAnsi="Courier New"/>
        </w:rPr>
      </w:pPr>
    </w:p>
    <w:p w14:paraId="796C62D3" w14:textId="77777777" w:rsidR="00395898" w:rsidRPr="00EE34A2" w:rsidRDefault="00395898" w:rsidP="00395898">
      <w:pPr>
        <w:pStyle w:val="PlainText"/>
        <w:jc w:val="both"/>
        <w:rPr>
          <w:rFonts w:ascii="Courier New" w:eastAsia="MS Mincho" w:hAnsi="Courier New"/>
        </w:rPr>
      </w:pPr>
    </w:p>
    <w:p w14:paraId="4E181F27" w14:textId="77777777" w:rsidR="00395898" w:rsidRPr="00EE34A2" w:rsidRDefault="00395898" w:rsidP="00395898">
      <w:pPr>
        <w:pStyle w:val="PlainText"/>
        <w:jc w:val="both"/>
        <w:rPr>
          <w:rFonts w:ascii="Courier New" w:eastAsia="MS Mincho" w:hAnsi="Courier New"/>
        </w:rPr>
      </w:pPr>
    </w:p>
    <w:p w14:paraId="0E700798" w14:textId="77777777" w:rsidR="00395898" w:rsidRPr="00EE34A2" w:rsidRDefault="00395898" w:rsidP="00395898">
      <w:pPr>
        <w:pStyle w:val="PlainText"/>
        <w:jc w:val="both"/>
        <w:rPr>
          <w:rFonts w:ascii="Courier New" w:eastAsia="MS Mincho" w:hAnsi="Courier New"/>
        </w:rPr>
      </w:pPr>
    </w:p>
    <w:p w14:paraId="7ADFFF53" w14:textId="77777777" w:rsidR="00395898" w:rsidRPr="00EE34A2" w:rsidRDefault="00395898" w:rsidP="00395898">
      <w:pPr>
        <w:pStyle w:val="PlainText"/>
        <w:jc w:val="both"/>
        <w:rPr>
          <w:rFonts w:ascii="Courier New" w:eastAsia="MS Mincho" w:hAnsi="Courier New"/>
        </w:rPr>
      </w:pPr>
    </w:p>
    <w:p w14:paraId="7E52FA53" w14:textId="77777777" w:rsidR="00395898" w:rsidRPr="00EE34A2" w:rsidRDefault="00395898" w:rsidP="00395898">
      <w:pPr>
        <w:pStyle w:val="PlainText"/>
        <w:jc w:val="both"/>
        <w:rPr>
          <w:rFonts w:ascii="Courier New" w:eastAsia="MS Mincho" w:hAnsi="Courier New"/>
        </w:rPr>
      </w:pPr>
    </w:p>
    <w:p w14:paraId="505A4700" w14:textId="77777777" w:rsidR="00395898" w:rsidRPr="00EE34A2" w:rsidRDefault="00395898" w:rsidP="00395898">
      <w:pPr>
        <w:pStyle w:val="PlainText"/>
        <w:jc w:val="both"/>
        <w:rPr>
          <w:rFonts w:ascii="Courier New" w:eastAsia="MS Mincho" w:hAnsi="Courier New"/>
        </w:rPr>
      </w:pPr>
    </w:p>
    <w:p w14:paraId="3262A6CA" w14:textId="77777777" w:rsidR="00395898" w:rsidRPr="00EE34A2" w:rsidRDefault="00395898" w:rsidP="00395898">
      <w:pPr>
        <w:pStyle w:val="PlainText"/>
        <w:jc w:val="both"/>
        <w:rPr>
          <w:rFonts w:ascii="Courier New" w:eastAsia="MS Mincho" w:hAnsi="Courier New"/>
        </w:rPr>
      </w:pPr>
    </w:p>
    <w:p w14:paraId="0DA55A6B" w14:textId="77777777" w:rsidR="00395898" w:rsidRPr="00EE34A2" w:rsidRDefault="00395898" w:rsidP="00395898">
      <w:pPr>
        <w:pStyle w:val="PlainText"/>
        <w:jc w:val="both"/>
        <w:rPr>
          <w:rFonts w:ascii="Courier New" w:eastAsia="MS Mincho" w:hAnsi="Courier New"/>
        </w:rPr>
      </w:pPr>
    </w:p>
    <w:p w14:paraId="1B8A75D8" w14:textId="77777777" w:rsidR="00395898" w:rsidRPr="00EE34A2" w:rsidRDefault="00395898" w:rsidP="00395898">
      <w:pPr>
        <w:pStyle w:val="PlainText"/>
        <w:jc w:val="both"/>
        <w:rPr>
          <w:rFonts w:ascii="Courier New" w:eastAsia="MS Mincho" w:hAnsi="Courier New"/>
        </w:rPr>
      </w:pPr>
    </w:p>
    <w:p w14:paraId="29D79113" w14:textId="77777777" w:rsidR="00395898" w:rsidRPr="00EE34A2" w:rsidRDefault="00395898" w:rsidP="00395898">
      <w:pPr>
        <w:pStyle w:val="PlainText"/>
        <w:jc w:val="both"/>
        <w:rPr>
          <w:rFonts w:ascii="Courier New" w:eastAsia="MS Mincho" w:hAnsi="Courier New"/>
        </w:rPr>
      </w:pPr>
    </w:p>
    <w:p w14:paraId="4DE542D2" w14:textId="77777777" w:rsidR="00395898" w:rsidRPr="00EE34A2" w:rsidRDefault="00395898" w:rsidP="00395898">
      <w:pPr>
        <w:pStyle w:val="PlainText"/>
        <w:jc w:val="both"/>
        <w:rPr>
          <w:rFonts w:ascii="Courier New" w:eastAsia="MS Mincho" w:hAnsi="Courier New"/>
        </w:rPr>
      </w:pPr>
    </w:p>
    <w:p w14:paraId="6F413F9D" w14:textId="77777777" w:rsidR="00395898" w:rsidRPr="00EE34A2" w:rsidRDefault="00395898" w:rsidP="00395898">
      <w:pPr>
        <w:pStyle w:val="PlainText"/>
        <w:jc w:val="both"/>
        <w:rPr>
          <w:rFonts w:ascii="Courier New" w:eastAsia="MS Mincho" w:hAnsi="Courier New"/>
        </w:rPr>
      </w:pPr>
    </w:p>
    <w:p w14:paraId="35325542" w14:textId="77777777" w:rsidR="00395898" w:rsidRPr="00EE34A2" w:rsidRDefault="00395898" w:rsidP="00395898">
      <w:pPr>
        <w:pStyle w:val="PlainText"/>
        <w:jc w:val="both"/>
        <w:rPr>
          <w:rFonts w:ascii="Courier New" w:eastAsia="MS Mincho" w:hAnsi="Courier New"/>
        </w:rPr>
      </w:pPr>
    </w:p>
    <w:p w14:paraId="66FD9C1E" w14:textId="77777777" w:rsidR="00395898" w:rsidRPr="00EE34A2" w:rsidRDefault="00395898" w:rsidP="00395898">
      <w:pPr>
        <w:pStyle w:val="PlainText"/>
        <w:jc w:val="both"/>
        <w:rPr>
          <w:rFonts w:ascii="Courier New" w:eastAsia="MS Mincho" w:hAnsi="Courier New"/>
        </w:rPr>
      </w:pPr>
    </w:p>
    <w:p w14:paraId="2A5B0E41" w14:textId="77777777" w:rsidR="00395898" w:rsidRDefault="00395898" w:rsidP="00395898">
      <w:pPr>
        <w:pStyle w:val="PlainText"/>
        <w:jc w:val="both"/>
        <w:rPr>
          <w:rFonts w:ascii="Courier New" w:eastAsia="MS Mincho" w:hAnsi="Courier New"/>
        </w:rPr>
      </w:pPr>
    </w:p>
    <w:p w14:paraId="023EA7E9" w14:textId="77777777" w:rsidR="00395898" w:rsidRDefault="00395898" w:rsidP="00395898">
      <w:pPr>
        <w:pStyle w:val="PlainText"/>
        <w:jc w:val="both"/>
        <w:rPr>
          <w:rFonts w:ascii="Courier New" w:eastAsia="MS Mincho" w:hAnsi="Courier New"/>
        </w:rPr>
      </w:pPr>
    </w:p>
    <w:p w14:paraId="38BC5662" w14:textId="77777777" w:rsidR="00395898" w:rsidRDefault="00395898" w:rsidP="00395898">
      <w:pPr>
        <w:pStyle w:val="PlainText"/>
        <w:jc w:val="both"/>
        <w:rPr>
          <w:rFonts w:ascii="Courier New" w:eastAsia="MS Mincho" w:hAnsi="Courier New"/>
        </w:rPr>
      </w:pPr>
    </w:p>
    <w:p w14:paraId="2C4AC50C" w14:textId="77777777" w:rsidR="00395898" w:rsidRPr="00EE34A2" w:rsidRDefault="00395898" w:rsidP="00395898">
      <w:pPr>
        <w:pStyle w:val="PlainText"/>
        <w:jc w:val="both"/>
        <w:rPr>
          <w:rFonts w:ascii="Courier New" w:eastAsia="MS Mincho" w:hAnsi="Courier New"/>
        </w:rPr>
      </w:pPr>
    </w:p>
    <w:p w14:paraId="13FB13DF" w14:textId="0EBDCD65" w:rsidR="00256CC7" w:rsidRPr="00395898" w:rsidRDefault="00395898" w:rsidP="00395898">
      <w:pPr>
        <w:pStyle w:val="PlainText"/>
        <w:jc w:val="both"/>
        <w:rPr>
          <w:rFonts w:ascii="Arial" w:eastAsia="MS Mincho" w:hAnsi="Arial"/>
          <w:b/>
          <w:bCs/>
          <w:sz w:val="20"/>
          <w:szCs w:val="20"/>
        </w:rPr>
      </w:pPr>
      <w:r>
        <w:rPr>
          <w:rFonts w:ascii="Arial" w:eastAsia="MS Mincho" w:hAnsi="Arial"/>
          <w:b/>
          <w:bCs/>
          <w:sz w:val="20"/>
          <w:szCs w:val="20"/>
        </w:rPr>
        <w:t>September 2021</w:t>
      </w:r>
    </w:p>
    <w:sectPr w:rsidR="00256CC7" w:rsidRPr="00395898" w:rsidSect="003958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98"/>
    <w:rsid w:val="000A2F41"/>
    <w:rsid w:val="000D321C"/>
    <w:rsid w:val="001B18DD"/>
    <w:rsid w:val="00297212"/>
    <w:rsid w:val="00395898"/>
    <w:rsid w:val="004F5F04"/>
    <w:rsid w:val="00F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E50B1"/>
  <w15:chartTrackingRefBased/>
  <w15:docId w15:val="{43BE738C-8115-7D41-97BA-62C6001A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95898"/>
    <w:rPr>
      <w:rFonts w:ascii="Courier" w:eastAsia="Times New Roman" w:hAnsi="Courier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95898"/>
  </w:style>
  <w:style w:type="character" w:customStyle="1" w:styleId="PlainTextChar">
    <w:name w:val="Plain Text Char"/>
    <w:basedOn w:val="DefaultParagraphFont"/>
    <w:link w:val="PlainText"/>
    <w:rsid w:val="00395898"/>
    <w:rPr>
      <w:rFonts w:ascii="Courier" w:eastAsia="Times New Roman" w:hAnsi="Courier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Badger</dc:creator>
  <cp:keywords/>
  <dc:description/>
  <cp:lastModifiedBy>Chris Badger</cp:lastModifiedBy>
  <cp:revision>1</cp:revision>
  <dcterms:created xsi:type="dcterms:W3CDTF">2021-07-29T13:24:00Z</dcterms:created>
  <dcterms:modified xsi:type="dcterms:W3CDTF">2021-07-29T13:24:00Z</dcterms:modified>
</cp:coreProperties>
</file>