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C1B01" w14:textId="77777777" w:rsidR="00185891" w:rsidRPr="00513E19" w:rsidRDefault="00185891" w:rsidP="00185891">
      <w:pPr>
        <w:rPr>
          <w:rFonts w:ascii="Arial" w:hAnsi="Arial"/>
          <w:b/>
          <w:bCs/>
          <w:sz w:val="20"/>
          <w:szCs w:val="20"/>
        </w:rPr>
      </w:pPr>
      <w:r w:rsidRPr="00513E19"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</w:rPr>
        <w:t>ocal Form</w:t>
      </w:r>
      <w:r w:rsidRPr="00513E19">
        <w:rPr>
          <w:rFonts w:ascii="Arial" w:hAnsi="Arial"/>
          <w:b/>
          <w:bCs/>
          <w:sz w:val="20"/>
          <w:szCs w:val="20"/>
        </w:rPr>
        <w:t xml:space="preserve"> 12</w:t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           September 2021</w:t>
      </w:r>
    </w:p>
    <w:p w14:paraId="7AA4FB55" w14:textId="77777777" w:rsidR="00185891" w:rsidRPr="00EE34A2" w:rsidRDefault="00185891" w:rsidP="00185891">
      <w:pPr>
        <w:rPr>
          <w:rFonts w:ascii="Courier New" w:hAnsi="Courier New"/>
          <w:szCs w:val="22"/>
        </w:rPr>
      </w:pPr>
    </w:p>
    <w:p w14:paraId="264AE364" w14:textId="77777777" w:rsidR="00185891" w:rsidRPr="0066244E" w:rsidRDefault="00185891" w:rsidP="00185891">
      <w:pPr>
        <w:jc w:val="center"/>
        <w:rPr>
          <w:rFonts w:ascii="Arial" w:hAnsi="Arial"/>
          <w:b/>
          <w:sz w:val="20"/>
          <w:szCs w:val="20"/>
        </w:rPr>
      </w:pPr>
      <w:r w:rsidRPr="0066244E">
        <w:rPr>
          <w:rFonts w:ascii="Arial" w:hAnsi="Arial"/>
          <w:b/>
          <w:sz w:val="20"/>
          <w:szCs w:val="20"/>
        </w:rPr>
        <w:t>UNITED STATES BANKRUPTCY COURT</w:t>
      </w:r>
    </w:p>
    <w:p w14:paraId="22024261" w14:textId="77777777" w:rsidR="00185891" w:rsidRPr="0066244E" w:rsidRDefault="00185891" w:rsidP="00185891">
      <w:pPr>
        <w:jc w:val="center"/>
        <w:rPr>
          <w:rFonts w:ascii="Arial" w:hAnsi="Arial"/>
          <w:b/>
          <w:sz w:val="20"/>
          <w:szCs w:val="20"/>
        </w:rPr>
      </w:pPr>
      <w:r w:rsidRPr="0066244E">
        <w:rPr>
          <w:rFonts w:ascii="Arial" w:hAnsi="Arial"/>
          <w:b/>
          <w:sz w:val="20"/>
          <w:szCs w:val="20"/>
        </w:rPr>
        <w:t>WESTERN DISTRICT OF NORTH CAROLINA</w:t>
      </w:r>
    </w:p>
    <w:p w14:paraId="4BB94EEA" w14:textId="77777777" w:rsidR="00185891" w:rsidRPr="0066244E" w:rsidRDefault="00185891" w:rsidP="00185891">
      <w:pPr>
        <w:jc w:val="center"/>
        <w:rPr>
          <w:rFonts w:ascii="Arial" w:hAnsi="Arial" w:cs="Arial"/>
          <w:b/>
          <w:sz w:val="20"/>
          <w:szCs w:val="20"/>
        </w:rPr>
      </w:pPr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[insert correct division </w:t>
      </w:r>
      <w:proofErr w:type="gramStart"/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name]   </w:t>
      </w:r>
      <w:proofErr w:type="gramEnd"/>
      <w:r w:rsidRPr="0066244E">
        <w:rPr>
          <w:rFonts w:ascii="Arial" w:hAnsi="Arial" w:cs="Arial"/>
          <w:b/>
          <w:sz w:val="20"/>
          <w:szCs w:val="20"/>
        </w:rPr>
        <w:t>DIVISION</w:t>
      </w:r>
    </w:p>
    <w:p w14:paraId="1F155262" w14:textId="77777777" w:rsidR="00185891" w:rsidRPr="00EE34A2" w:rsidRDefault="00185891" w:rsidP="00185891">
      <w:pPr>
        <w:rPr>
          <w:rFonts w:ascii="Courier New" w:hAnsi="Courier New"/>
          <w:szCs w:val="22"/>
        </w:rPr>
      </w:pPr>
    </w:p>
    <w:p w14:paraId="1006383F" w14:textId="77777777" w:rsidR="00185891" w:rsidRPr="002C7A91" w:rsidRDefault="00185891" w:rsidP="00185891">
      <w:pPr>
        <w:rPr>
          <w:rFonts w:ascii="Arial" w:hAnsi="Arial"/>
          <w:sz w:val="20"/>
          <w:szCs w:val="20"/>
        </w:rPr>
      </w:pPr>
      <w:r w:rsidRPr="002C7A91">
        <w:rPr>
          <w:rFonts w:ascii="Arial" w:hAnsi="Arial"/>
          <w:sz w:val="20"/>
          <w:szCs w:val="20"/>
        </w:rPr>
        <w:t>In re:</w:t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>)</w:t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</w:p>
    <w:p w14:paraId="59A876AB" w14:textId="77777777" w:rsidR="00185891" w:rsidRPr="002C7A91" w:rsidRDefault="00185891" w:rsidP="00185891">
      <w:pPr>
        <w:rPr>
          <w:rFonts w:ascii="Arial" w:hAnsi="Arial"/>
          <w:sz w:val="20"/>
          <w:szCs w:val="20"/>
        </w:rPr>
      </w:pP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  <w:t>)</w:t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  <w:t xml:space="preserve">Case No.  </w:t>
      </w:r>
    </w:p>
    <w:p w14:paraId="2EDD574A" w14:textId="77777777" w:rsidR="00185891" w:rsidRPr="002C7A91" w:rsidRDefault="00185891" w:rsidP="00185891">
      <w:pPr>
        <w:rPr>
          <w:rFonts w:ascii="Arial" w:hAnsi="Arial"/>
          <w:sz w:val="20"/>
          <w:szCs w:val="20"/>
        </w:rPr>
      </w:pP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  <w:t>)</w:t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  <w:t>Chapter</w:t>
      </w:r>
    </w:p>
    <w:p w14:paraId="7C6A6B33" w14:textId="77777777" w:rsidR="00185891" w:rsidRPr="002C7A91" w:rsidRDefault="00185891" w:rsidP="00185891">
      <w:pPr>
        <w:rPr>
          <w:rFonts w:ascii="Arial" w:hAnsi="Arial"/>
          <w:sz w:val="20"/>
          <w:szCs w:val="20"/>
        </w:rPr>
      </w:pP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  <w:t>)</w:t>
      </w:r>
    </w:p>
    <w:p w14:paraId="199F8202" w14:textId="77777777" w:rsidR="00185891" w:rsidRPr="002C7A91" w:rsidRDefault="00185891" w:rsidP="00185891">
      <w:pPr>
        <w:rPr>
          <w:rFonts w:ascii="Arial" w:hAnsi="Arial"/>
          <w:sz w:val="20"/>
          <w:szCs w:val="20"/>
        </w:rPr>
      </w:pP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  <w:t>Debtor(s)</w:t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  <w:t>)</w:t>
      </w:r>
    </w:p>
    <w:p w14:paraId="174B5195" w14:textId="77777777" w:rsidR="00185891" w:rsidRPr="002C7A91" w:rsidRDefault="00185891" w:rsidP="00185891">
      <w:pPr>
        <w:rPr>
          <w:rFonts w:ascii="Arial" w:hAnsi="Arial"/>
          <w:sz w:val="20"/>
          <w:szCs w:val="20"/>
        </w:rPr>
      </w:pPr>
      <w:r w:rsidRPr="002C7A91">
        <w:rPr>
          <w:rFonts w:ascii="Arial" w:hAnsi="Arial"/>
          <w:sz w:val="20"/>
          <w:szCs w:val="20"/>
          <w:u w:val="single"/>
        </w:rPr>
        <w:t>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 w:rsidRPr="002C7A91">
        <w:rPr>
          <w:rFonts w:ascii="Arial" w:hAnsi="Arial"/>
          <w:sz w:val="20"/>
          <w:szCs w:val="20"/>
          <w:u w:val="single"/>
        </w:rPr>
        <w:tab/>
      </w:r>
      <w:r w:rsidRPr="002C7A91">
        <w:rPr>
          <w:rFonts w:ascii="Arial" w:hAnsi="Arial"/>
          <w:sz w:val="20"/>
          <w:szCs w:val="20"/>
        </w:rPr>
        <w:t>)</w:t>
      </w:r>
    </w:p>
    <w:p w14:paraId="3F858637" w14:textId="77777777" w:rsidR="00185891" w:rsidRPr="00EE34A2" w:rsidRDefault="00185891" w:rsidP="00185891">
      <w:pPr>
        <w:rPr>
          <w:rFonts w:ascii="Courier New" w:hAnsi="Courier New"/>
          <w:szCs w:val="22"/>
        </w:rPr>
      </w:pPr>
    </w:p>
    <w:p w14:paraId="007AB198" w14:textId="77777777" w:rsidR="00185891" w:rsidRPr="002C7A91" w:rsidRDefault="00185891" w:rsidP="00185891">
      <w:pPr>
        <w:jc w:val="center"/>
        <w:rPr>
          <w:rFonts w:ascii="Arial" w:hAnsi="Arial"/>
          <w:b/>
          <w:bCs/>
          <w:sz w:val="20"/>
          <w:szCs w:val="20"/>
        </w:rPr>
      </w:pPr>
      <w:r w:rsidRPr="002C7A91">
        <w:rPr>
          <w:rFonts w:ascii="Arial" w:hAnsi="Arial"/>
          <w:b/>
          <w:bCs/>
          <w:sz w:val="20"/>
          <w:szCs w:val="20"/>
        </w:rPr>
        <w:t>NOTICE OF CASE</w:t>
      </w:r>
      <w:r>
        <w:rPr>
          <w:rFonts w:ascii="Arial" w:hAnsi="Arial"/>
          <w:b/>
          <w:bCs/>
          <w:sz w:val="20"/>
          <w:szCs w:val="20"/>
        </w:rPr>
        <w:t>-</w:t>
      </w:r>
      <w:r w:rsidRPr="002C7A91">
        <w:rPr>
          <w:rFonts w:ascii="Arial" w:hAnsi="Arial"/>
          <w:b/>
          <w:bCs/>
          <w:sz w:val="20"/>
          <w:szCs w:val="20"/>
        </w:rPr>
        <w:t xml:space="preserve">SPECIFIC </w:t>
      </w:r>
      <w:r>
        <w:rPr>
          <w:rFonts w:ascii="Arial" w:hAnsi="Arial"/>
          <w:b/>
          <w:bCs/>
          <w:sz w:val="20"/>
          <w:szCs w:val="20"/>
        </w:rPr>
        <w:t>NAME AND/OR ADDRESS CHANGE</w:t>
      </w:r>
      <w:r w:rsidRPr="00700CD2">
        <w:rPr>
          <w:rStyle w:val="FootnoteReference"/>
          <w:rFonts w:ascii="Arial" w:hAnsi="Arial"/>
          <w:b/>
          <w:bCs/>
          <w:sz w:val="20"/>
          <w:szCs w:val="20"/>
        </w:rPr>
        <w:footnoteReference w:customMarkFollows="1" w:id="1"/>
        <w:sym w:font="Symbol" w:char="F02A"/>
      </w:r>
    </w:p>
    <w:p w14:paraId="7DFBBDE0" w14:textId="77777777" w:rsidR="00185891" w:rsidRPr="005D45BD" w:rsidRDefault="00185891" w:rsidP="00185891">
      <w:pPr>
        <w:rPr>
          <w:rFonts w:ascii="Arial" w:hAnsi="Arial" w:cs="Arial"/>
          <w:sz w:val="20"/>
          <w:szCs w:val="20"/>
        </w:rPr>
      </w:pPr>
    </w:p>
    <w:p w14:paraId="3DB03A47" w14:textId="77777777" w:rsidR="00185891" w:rsidRDefault="00185891" w:rsidP="00185891">
      <w:pPr>
        <w:rPr>
          <w:rFonts w:ascii="Arial" w:hAnsi="Arial" w:cs="Arial"/>
          <w:sz w:val="20"/>
          <w:szCs w:val="20"/>
        </w:rPr>
      </w:pPr>
      <w:r w:rsidRPr="005D45BD">
        <w:rPr>
          <w:rFonts w:ascii="Arial" w:hAnsi="Arial" w:cs="Arial"/>
          <w:sz w:val="20"/>
          <w:szCs w:val="20"/>
        </w:rPr>
        <w:tab/>
      </w:r>
      <w:proofErr w:type="gramStart"/>
      <w:r w:rsidRPr="005D45BD">
        <w:rPr>
          <w:rFonts w:ascii="Arial" w:hAnsi="Arial" w:cs="Arial"/>
          <w:sz w:val="20"/>
          <w:szCs w:val="20"/>
        </w:rPr>
        <w:t>[  ]</w:t>
      </w:r>
      <w:proofErr w:type="gramEnd"/>
      <w:r w:rsidRPr="005D45BD">
        <w:rPr>
          <w:rFonts w:ascii="Arial" w:hAnsi="Arial" w:cs="Arial"/>
          <w:sz w:val="20"/>
          <w:szCs w:val="20"/>
        </w:rPr>
        <w:t xml:space="preserve"> File</w:t>
      </w:r>
      <w:r>
        <w:rPr>
          <w:rFonts w:ascii="Arial" w:hAnsi="Arial" w:cs="Arial"/>
          <w:sz w:val="20"/>
          <w:szCs w:val="20"/>
        </w:rPr>
        <w:t>d by the Debtor(s)</w:t>
      </w:r>
    </w:p>
    <w:p w14:paraId="2CB89D92" w14:textId="77777777" w:rsidR="00185891" w:rsidRDefault="00185891" w:rsidP="001858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Filed by a creditor</w:t>
      </w:r>
    </w:p>
    <w:p w14:paraId="4181B378" w14:textId="77777777" w:rsidR="00185891" w:rsidRDefault="00185891" w:rsidP="00185891">
      <w:pPr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Filed by another party in interest</w:t>
      </w:r>
    </w:p>
    <w:p w14:paraId="27CEDCBC" w14:textId="77777777" w:rsidR="00185891" w:rsidRPr="005D45BD" w:rsidRDefault="00185891" w:rsidP="00185891">
      <w:pPr>
        <w:rPr>
          <w:rFonts w:ascii="Arial" w:hAnsi="Arial" w:cs="Arial"/>
          <w:sz w:val="22"/>
          <w:szCs w:val="22"/>
        </w:rPr>
      </w:pPr>
    </w:p>
    <w:p w14:paraId="45F6DF7B" w14:textId="77777777" w:rsidR="00185891" w:rsidRPr="005D45BD" w:rsidRDefault="00185891" w:rsidP="00185891">
      <w:pPr>
        <w:jc w:val="both"/>
        <w:rPr>
          <w:rFonts w:ascii="Arial" w:hAnsi="Arial" w:cs="Arial"/>
          <w:sz w:val="20"/>
          <w:szCs w:val="20"/>
        </w:rPr>
      </w:pPr>
      <w:r w:rsidRPr="005D45BD">
        <w:rPr>
          <w:rFonts w:ascii="Arial" w:hAnsi="Arial" w:cs="Arial"/>
          <w:sz w:val="20"/>
          <w:szCs w:val="20"/>
        </w:rPr>
        <w:t xml:space="preserve">(________) files this notice of name and/or mailing address change to be used to provide notice and/or </w:t>
      </w:r>
      <w:r>
        <w:rPr>
          <w:rFonts w:ascii="Arial" w:hAnsi="Arial" w:cs="Arial"/>
          <w:sz w:val="20"/>
          <w:szCs w:val="20"/>
        </w:rPr>
        <w:t>to deliver</w:t>
      </w:r>
      <w:r w:rsidRPr="005D45BD">
        <w:rPr>
          <w:rFonts w:ascii="Arial" w:hAnsi="Arial" w:cs="Arial"/>
          <w:sz w:val="20"/>
          <w:szCs w:val="20"/>
        </w:rPr>
        <w:t xml:space="preserve"> pa</w:t>
      </w:r>
      <w:r>
        <w:rPr>
          <w:rFonts w:ascii="Arial" w:hAnsi="Arial" w:cs="Arial"/>
          <w:sz w:val="20"/>
          <w:szCs w:val="20"/>
        </w:rPr>
        <w:t>y</w:t>
      </w:r>
      <w:r w:rsidRPr="005D45BD">
        <w:rPr>
          <w:rFonts w:ascii="Arial" w:hAnsi="Arial" w:cs="Arial"/>
          <w:sz w:val="20"/>
          <w:szCs w:val="20"/>
        </w:rPr>
        <w:t>ments in t</w:t>
      </w:r>
      <w:r>
        <w:rPr>
          <w:rFonts w:ascii="Arial" w:hAnsi="Arial" w:cs="Arial"/>
          <w:sz w:val="20"/>
          <w:szCs w:val="20"/>
        </w:rPr>
        <w:t xml:space="preserve">his </w:t>
      </w:r>
      <w:r w:rsidRPr="005D45BD">
        <w:rPr>
          <w:rFonts w:ascii="Arial" w:hAnsi="Arial" w:cs="Arial"/>
          <w:sz w:val="20"/>
          <w:szCs w:val="20"/>
        </w:rPr>
        <w:t>case.  Pursuant to 11 U.S.C. § 342(e)(2), any notice in this ca</w:t>
      </w:r>
      <w:r>
        <w:rPr>
          <w:rFonts w:ascii="Arial" w:hAnsi="Arial" w:cs="Arial"/>
          <w:sz w:val="20"/>
          <w:szCs w:val="20"/>
        </w:rPr>
        <w:t>s</w:t>
      </w:r>
      <w:r w:rsidRPr="005D45BD">
        <w:rPr>
          <w:rFonts w:ascii="Arial" w:hAnsi="Arial" w:cs="Arial"/>
          <w:sz w:val="20"/>
          <w:szCs w:val="20"/>
        </w:rPr>
        <w:t xml:space="preserve">e required to be provided to a creditor by the </w:t>
      </w:r>
      <w:r>
        <w:rPr>
          <w:rFonts w:ascii="Arial" w:hAnsi="Arial" w:cs="Arial"/>
          <w:sz w:val="20"/>
          <w:szCs w:val="20"/>
        </w:rPr>
        <w:t>D</w:t>
      </w:r>
      <w:r w:rsidRPr="005D45BD">
        <w:rPr>
          <w:rFonts w:ascii="Arial" w:hAnsi="Arial" w:cs="Arial"/>
          <w:sz w:val="20"/>
          <w:szCs w:val="20"/>
        </w:rPr>
        <w:t xml:space="preserve">ebtor or the </w:t>
      </w:r>
      <w:r>
        <w:rPr>
          <w:rFonts w:ascii="Arial" w:hAnsi="Arial" w:cs="Arial"/>
          <w:sz w:val="20"/>
          <w:szCs w:val="20"/>
        </w:rPr>
        <w:t>c</w:t>
      </w:r>
      <w:r w:rsidRPr="005D45BD">
        <w:rPr>
          <w:rFonts w:ascii="Arial" w:hAnsi="Arial" w:cs="Arial"/>
          <w:sz w:val="20"/>
          <w:szCs w:val="20"/>
        </w:rPr>
        <w:t xml:space="preserve">ourt will not be provided in care of the new name and/or mailing address designated below until after </w:t>
      </w:r>
      <w:r>
        <w:rPr>
          <w:rFonts w:ascii="Arial" w:hAnsi="Arial" w:cs="Arial"/>
          <w:sz w:val="20"/>
          <w:szCs w:val="20"/>
        </w:rPr>
        <w:t>7</w:t>
      </w:r>
      <w:r w:rsidRPr="005D45BD">
        <w:rPr>
          <w:rFonts w:ascii="Arial" w:hAnsi="Arial" w:cs="Arial"/>
          <w:sz w:val="20"/>
          <w:szCs w:val="20"/>
        </w:rPr>
        <w:t xml:space="preserve"> days following the filing of this notice with the </w:t>
      </w:r>
      <w:r>
        <w:rPr>
          <w:rFonts w:ascii="Arial" w:hAnsi="Arial" w:cs="Arial"/>
          <w:sz w:val="20"/>
          <w:szCs w:val="20"/>
        </w:rPr>
        <w:t>c</w:t>
      </w:r>
      <w:r w:rsidRPr="005D45BD">
        <w:rPr>
          <w:rFonts w:ascii="Arial" w:hAnsi="Arial" w:cs="Arial"/>
          <w:sz w:val="20"/>
          <w:szCs w:val="20"/>
        </w:rPr>
        <w:t xml:space="preserve">ourt.  </w:t>
      </w:r>
    </w:p>
    <w:p w14:paraId="2AE83A97" w14:textId="77777777" w:rsidR="00185891" w:rsidRPr="005D45BD" w:rsidRDefault="00185891" w:rsidP="00185891">
      <w:pPr>
        <w:rPr>
          <w:rFonts w:ascii="Arial" w:hAnsi="Arial" w:cs="Arial"/>
          <w:sz w:val="20"/>
          <w:szCs w:val="20"/>
        </w:rPr>
      </w:pPr>
    </w:p>
    <w:p w14:paraId="2A1C8295" w14:textId="77777777" w:rsidR="00185891" w:rsidRPr="005D45BD" w:rsidRDefault="00185891" w:rsidP="00185891">
      <w:pPr>
        <w:rPr>
          <w:rFonts w:ascii="Arial" w:hAnsi="Arial"/>
          <w:b/>
          <w:bCs/>
          <w:sz w:val="20"/>
          <w:szCs w:val="20"/>
        </w:rPr>
      </w:pPr>
      <w:r w:rsidRPr="005D45BD">
        <w:rPr>
          <w:rFonts w:ascii="Arial" w:hAnsi="Arial"/>
          <w:b/>
          <w:bCs/>
          <w:sz w:val="20"/>
          <w:szCs w:val="20"/>
        </w:rPr>
        <w:t>Current address to be changed (if applicable):</w:t>
      </w:r>
    </w:p>
    <w:p w14:paraId="22CA4BCC" w14:textId="77777777" w:rsidR="00185891" w:rsidRPr="00D678A9" w:rsidRDefault="00185891" w:rsidP="00185891">
      <w:pPr>
        <w:rPr>
          <w:rFonts w:ascii="Arial" w:hAnsi="Arial"/>
          <w:sz w:val="20"/>
          <w:szCs w:val="20"/>
        </w:rPr>
      </w:pPr>
    </w:p>
    <w:p w14:paraId="45CA9764" w14:textId="77777777" w:rsidR="00185891" w:rsidRDefault="00185891" w:rsidP="00185891">
      <w:pPr>
        <w:rPr>
          <w:rFonts w:ascii="Arial" w:hAnsi="Arial"/>
          <w:sz w:val="20"/>
          <w:szCs w:val="20"/>
          <w:u w:val="single"/>
        </w:rPr>
      </w:pPr>
      <w:r w:rsidRPr="00D678A9">
        <w:rPr>
          <w:rFonts w:ascii="Arial" w:hAnsi="Arial"/>
          <w:sz w:val="20"/>
          <w:szCs w:val="20"/>
        </w:rPr>
        <w:t xml:space="preserve">Name: </w:t>
      </w:r>
      <w:r w:rsidRPr="00D678A9">
        <w:rPr>
          <w:rFonts w:ascii="Arial" w:hAnsi="Arial"/>
          <w:sz w:val="20"/>
          <w:szCs w:val="20"/>
        </w:rPr>
        <w:tab/>
      </w:r>
      <w:r w:rsidRPr="00D678A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678A9">
        <w:rPr>
          <w:rFonts w:ascii="Arial" w:hAnsi="Arial"/>
          <w:sz w:val="20"/>
          <w:szCs w:val="20"/>
          <w:u w:val="single"/>
        </w:rPr>
        <w:t> 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081EBFB5" w14:textId="77777777" w:rsidR="00185891" w:rsidRPr="00D678A9" w:rsidRDefault="00185891" w:rsidP="00185891">
      <w:pPr>
        <w:rPr>
          <w:rFonts w:ascii="Arial" w:hAnsi="Arial"/>
          <w:sz w:val="20"/>
          <w:szCs w:val="20"/>
          <w:u w:val="single"/>
        </w:rPr>
      </w:pPr>
    </w:p>
    <w:p w14:paraId="1EAD3735" w14:textId="77777777" w:rsidR="00185891" w:rsidRDefault="00185891" w:rsidP="00185891">
      <w:pPr>
        <w:rPr>
          <w:rFonts w:ascii="Arial" w:hAnsi="Arial"/>
          <w:sz w:val="20"/>
          <w:szCs w:val="20"/>
          <w:u w:val="single"/>
        </w:rPr>
      </w:pPr>
      <w:r w:rsidRPr="00D678A9">
        <w:rPr>
          <w:rFonts w:ascii="Arial" w:hAnsi="Arial"/>
          <w:sz w:val="20"/>
          <w:szCs w:val="20"/>
        </w:rPr>
        <w:t>Address 1:</w:t>
      </w:r>
      <w:r w:rsidRPr="00D678A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678A9">
        <w:rPr>
          <w:rFonts w:ascii="Arial" w:hAnsi="Arial"/>
          <w:sz w:val="20"/>
          <w:szCs w:val="20"/>
          <w:u w:val="single"/>
        </w:rPr>
        <w:t xml:space="preserve"> 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762BA56C" w14:textId="77777777" w:rsidR="00185891" w:rsidRDefault="00185891" w:rsidP="00185891">
      <w:pPr>
        <w:rPr>
          <w:rFonts w:ascii="Arial" w:hAnsi="Arial"/>
          <w:sz w:val="20"/>
          <w:szCs w:val="20"/>
        </w:rPr>
      </w:pPr>
    </w:p>
    <w:p w14:paraId="037610C8" w14:textId="77777777" w:rsidR="00185891" w:rsidRDefault="00185891" w:rsidP="00185891">
      <w:pPr>
        <w:rPr>
          <w:rFonts w:ascii="Arial" w:hAnsi="Arial"/>
          <w:sz w:val="20"/>
          <w:szCs w:val="20"/>
          <w:u w:val="single"/>
        </w:rPr>
      </w:pPr>
      <w:r w:rsidRPr="00D678A9">
        <w:rPr>
          <w:rFonts w:ascii="Arial" w:hAnsi="Arial"/>
          <w:sz w:val="20"/>
          <w:szCs w:val="20"/>
        </w:rPr>
        <w:t>Address 2:</w:t>
      </w:r>
      <w:r w:rsidRPr="00D678A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678A9">
        <w:rPr>
          <w:rFonts w:ascii="Arial" w:hAnsi="Arial"/>
          <w:sz w:val="20"/>
          <w:szCs w:val="20"/>
          <w:u w:val="single"/>
        </w:rPr>
        <w:t xml:space="preserve"> 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636E7589" w14:textId="77777777" w:rsidR="00185891" w:rsidRDefault="00185891" w:rsidP="00185891">
      <w:pPr>
        <w:rPr>
          <w:rFonts w:ascii="Arial" w:hAnsi="Arial"/>
          <w:sz w:val="20"/>
          <w:szCs w:val="20"/>
        </w:rPr>
      </w:pPr>
    </w:p>
    <w:p w14:paraId="1FA00168" w14:textId="77777777" w:rsidR="00185891" w:rsidRDefault="00185891" w:rsidP="00185891">
      <w:pPr>
        <w:rPr>
          <w:rFonts w:ascii="Arial" w:hAnsi="Arial"/>
          <w:sz w:val="20"/>
          <w:szCs w:val="20"/>
          <w:u w:val="single"/>
        </w:rPr>
      </w:pPr>
      <w:r w:rsidRPr="00D678A9">
        <w:rPr>
          <w:rFonts w:ascii="Arial" w:hAnsi="Arial"/>
          <w:sz w:val="20"/>
          <w:szCs w:val="20"/>
        </w:rPr>
        <w:t>Address 3:</w:t>
      </w:r>
      <w:r w:rsidRPr="00D678A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678A9">
        <w:rPr>
          <w:rFonts w:ascii="Arial" w:hAnsi="Arial"/>
          <w:sz w:val="20"/>
          <w:szCs w:val="20"/>
          <w:u w:val="single"/>
        </w:rPr>
        <w:t> 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5862B731" w14:textId="77777777" w:rsidR="00185891" w:rsidRDefault="00185891" w:rsidP="00185891">
      <w:pPr>
        <w:rPr>
          <w:rFonts w:ascii="Arial" w:hAnsi="Arial"/>
          <w:sz w:val="20"/>
          <w:szCs w:val="20"/>
        </w:rPr>
      </w:pPr>
    </w:p>
    <w:p w14:paraId="5E1AA66B" w14:textId="77777777" w:rsidR="00185891" w:rsidRDefault="00185891" w:rsidP="00185891">
      <w:pPr>
        <w:rPr>
          <w:rFonts w:ascii="Arial" w:hAnsi="Arial"/>
          <w:sz w:val="20"/>
          <w:szCs w:val="20"/>
          <w:u w:val="single"/>
        </w:rPr>
      </w:pPr>
      <w:r w:rsidRPr="00D678A9">
        <w:rPr>
          <w:rFonts w:ascii="Arial" w:hAnsi="Arial"/>
          <w:sz w:val="20"/>
          <w:szCs w:val="20"/>
        </w:rPr>
        <w:t xml:space="preserve">Address 4: </w:t>
      </w:r>
      <w:r w:rsidRPr="00D678A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ab/>
      </w:r>
      <w:r w:rsidRPr="00D678A9">
        <w:rPr>
          <w:rFonts w:ascii="Arial" w:hAnsi="Arial"/>
          <w:sz w:val="20"/>
          <w:szCs w:val="20"/>
          <w:u w:val="single"/>
        </w:rPr>
        <w:t> 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3F6F4BFC" w14:textId="77777777" w:rsidR="00185891" w:rsidRDefault="00185891" w:rsidP="00185891">
      <w:pPr>
        <w:rPr>
          <w:rFonts w:ascii="Arial" w:hAnsi="Arial"/>
          <w:sz w:val="20"/>
          <w:szCs w:val="20"/>
        </w:rPr>
      </w:pPr>
    </w:p>
    <w:p w14:paraId="2BC2D8B7" w14:textId="77777777" w:rsidR="00185891" w:rsidRDefault="00185891" w:rsidP="00185891">
      <w:pPr>
        <w:rPr>
          <w:rFonts w:ascii="Arial" w:hAnsi="Arial"/>
          <w:sz w:val="20"/>
          <w:szCs w:val="20"/>
          <w:u w:val="single"/>
        </w:rPr>
      </w:pPr>
      <w:r w:rsidRPr="00D678A9">
        <w:rPr>
          <w:rFonts w:ascii="Arial" w:hAnsi="Arial"/>
          <w:sz w:val="20"/>
          <w:szCs w:val="20"/>
        </w:rPr>
        <w:t>City, State, Zip</w:t>
      </w:r>
      <w:r>
        <w:rPr>
          <w:rFonts w:ascii="Arial" w:hAnsi="Arial"/>
          <w:sz w:val="20"/>
          <w:szCs w:val="20"/>
        </w:rPr>
        <w:t>:</w:t>
      </w:r>
      <w:r w:rsidRPr="00D678A9">
        <w:rPr>
          <w:rFonts w:ascii="Arial" w:hAnsi="Arial"/>
          <w:sz w:val="20"/>
          <w:szCs w:val="20"/>
        </w:rPr>
        <w:t xml:space="preserve">    </w:t>
      </w:r>
      <w:r>
        <w:rPr>
          <w:rFonts w:ascii="Arial" w:hAnsi="Arial"/>
          <w:sz w:val="20"/>
          <w:szCs w:val="20"/>
        </w:rPr>
        <w:tab/>
      </w:r>
      <w:r w:rsidRPr="00D678A9">
        <w:rPr>
          <w:rFonts w:ascii="Arial" w:hAnsi="Arial"/>
          <w:sz w:val="20"/>
          <w:szCs w:val="20"/>
          <w:u w:val="single"/>
        </w:rPr>
        <w:t>                         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6D00B9F9" w14:textId="77777777" w:rsidR="00185891" w:rsidRPr="00D678A9" w:rsidRDefault="00185891" w:rsidP="00185891">
      <w:pPr>
        <w:rPr>
          <w:rFonts w:ascii="Arial" w:hAnsi="Arial"/>
          <w:sz w:val="20"/>
          <w:szCs w:val="20"/>
          <w:u w:val="single"/>
        </w:rPr>
      </w:pPr>
    </w:p>
    <w:p w14:paraId="4FEB68F6" w14:textId="77777777" w:rsidR="00185891" w:rsidRPr="00EE34A2" w:rsidRDefault="00185891" w:rsidP="00185891">
      <w:pPr>
        <w:rPr>
          <w:rFonts w:ascii="Courier New" w:hAnsi="Courier New"/>
          <w:szCs w:val="22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2055"/>
        <w:gridCol w:w="5534"/>
        <w:gridCol w:w="1771"/>
        <w:tblGridChange w:id="0">
          <w:tblGrid>
            <w:gridCol w:w="2055"/>
            <w:gridCol w:w="5534"/>
            <w:gridCol w:w="1771"/>
          </w:tblGrid>
        </w:tblGridChange>
      </w:tblGrid>
      <w:tr w:rsidR="00185891" w:rsidRPr="00C74379" w14:paraId="52A006EA" w14:textId="77777777" w:rsidTr="00F031EF">
        <w:tc>
          <w:tcPr>
            <w:tcW w:w="2088" w:type="dxa"/>
            <w:shd w:val="clear" w:color="auto" w:fill="auto"/>
          </w:tcPr>
          <w:p w14:paraId="1526879A" w14:textId="77777777" w:rsidR="00185891" w:rsidRPr="00C74379" w:rsidRDefault="00185891" w:rsidP="00F031EF">
            <w:pPr>
              <w:rPr>
                <w:rFonts w:ascii="Arial" w:hAnsi="Arial"/>
                <w:sz w:val="20"/>
                <w:szCs w:val="20"/>
              </w:rPr>
            </w:pPr>
            <w:r w:rsidRPr="00700CD2">
              <w:rPr>
                <w:rFonts w:ascii="Arial" w:hAnsi="Arial"/>
                <w:b/>
                <w:bCs/>
                <w:sz w:val="20"/>
                <w:szCs w:val="20"/>
              </w:rPr>
              <w:t>New name and/or mailing address below</w:t>
            </w:r>
            <w:r w:rsidRPr="00C74379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22CD772" w14:textId="77777777" w:rsidR="00185891" w:rsidRPr="00C74379" w:rsidRDefault="00185891" w:rsidP="00F031EF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C74379">
              <w:rPr>
                <w:rFonts w:ascii="Arial" w:hAnsi="Arial"/>
                <w:sz w:val="20"/>
                <w:szCs w:val="20"/>
              </w:rPr>
              <w:t>[  ]</w:t>
            </w:r>
            <w:proofErr w:type="gramEnd"/>
            <w:r w:rsidRPr="00C74379">
              <w:rPr>
                <w:rFonts w:ascii="Arial" w:hAnsi="Arial"/>
                <w:sz w:val="20"/>
                <w:szCs w:val="20"/>
              </w:rPr>
              <w:t xml:space="preserve"> for payment purposes only</w:t>
            </w:r>
          </w:p>
          <w:p w14:paraId="0D51E23F" w14:textId="77777777" w:rsidR="00185891" w:rsidRPr="00C74379" w:rsidRDefault="00185891" w:rsidP="00F031EF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C74379">
              <w:rPr>
                <w:rFonts w:ascii="Arial" w:hAnsi="Arial"/>
                <w:sz w:val="20"/>
                <w:szCs w:val="20"/>
              </w:rPr>
              <w:t>[  ]</w:t>
            </w:r>
            <w:proofErr w:type="gramEnd"/>
            <w:r w:rsidRPr="00C74379">
              <w:rPr>
                <w:rFonts w:ascii="Arial" w:hAnsi="Arial"/>
                <w:sz w:val="20"/>
                <w:szCs w:val="20"/>
              </w:rPr>
              <w:t xml:space="preserve"> for notice purposes only</w:t>
            </w:r>
          </w:p>
          <w:p w14:paraId="1961365A" w14:textId="77777777" w:rsidR="00185891" w:rsidRPr="00C74379" w:rsidRDefault="00185891" w:rsidP="00F031EF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C74379">
              <w:rPr>
                <w:rFonts w:ascii="Arial" w:hAnsi="Arial"/>
                <w:sz w:val="20"/>
                <w:szCs w:val="20"/>
              </w:rPr>
              <w:t>[  ]</w:t>
            </w:r>
            <w:proofErr w:type="gramEnd"/>
            <w:r w:rsidRPr="00C74379">
              <w:rPr>
                <w:rFonts w:ascii="Arial" w:hAnsi="Arial"/>
                <w:sz w:val="20"/>
                <w:szCs w:val="20"/>
              </w:rPr>
              <w:t xml:space="preserve"> for both payment and notice purposes</w:t>
            </w:r>
          </w:p>
        </w:tc>
        <w:tc>
          <w:tcPr>
            <w:tcW w:w="1818" w:type="dxa"/>
            <w:shd w:val="clear" w:color="auto" w:fill="auto"/>
          </w:tcPr>
          <w:p w14:paraId="416ECC4A" w14:textId="77777777" w:rsidR="00185891" w:rsidRPr="00C74379" w:rsidRDefault="00185891" w:rsidP="00F031E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03620DD" w14:textId="77777777" w:rsidR="00185891" w:rsidRPr="00700CD2" w:rsidRDefault="00185891" w:rsidP="00185891">
      <w:pPr>
        <w:rPr>
          <w:rFonts w:ascii="Arial" w:hAnsi="Arial"/>
          <w:sz w:val="20"/>
          <w:szCs w:val="20"/>
        </w:rPr>
      </w:pPr>
      <w:r w:rsidRPr="00E84156">
        <w:rPr>
          <w:rFonts w:ascii="Arial" w:hAnsi="Arial"/>
          <w:sz w:val="20"/>
          <w:szCs w:val="20"/>
        </w:rPr>
        <w:t xml:space="preserve">Name: </w:t>
      </w:r>
      <w:r w:rsidRPr="00E84156"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  <w:u w:val="single"/>
        </w:rPr>
        <w:t> 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1797A0AB" w14:textId="77777777" w:rsidR="00185891" w:rsidRDefault="00185891" w:rsidP="00185891">
      <w:pPr>
        <w:rPr>
          <w:rFonts w:ascii="Arial" w:hAnsi="Arial"/>
          <w:sz w:val="20"/>
          <w:szCs w:val="20"/>
        </w:rPr>
      </w:pPr>
    </w:p>
    <w:p w14:paraId="2EFB868E" w14:textId="77777777" w:rsidR="00185891" w:rsidRDefault="00185891" w:rsidP="00185891">
      <w:pPr>
        <w:rPr>
          <w:rFonts w:ascii="Arial" w:hAnsi="Arial"/>
          <w:sz w:val="20"/>
          <w:szCs w:val="20"/>
          <w:u w:val="single"/>
        </w:rPr>
      </w:pPr>
      <w:r w:rsidRPr="00E84156">
        <w:rPr>
          <w:rFonts w:ascii="Arial" w:hAnsi="Arial"/>
          <w:sz w:val="20"/>
          <w:szCs w:val="20"/>
        </w:rPr>
        <w:t>Address 1:</w:t>
      </w:r>
      <w:r w:rsidRPr="00E8415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  <w:u w:val="single"/>
        </w:rPr>
        <w:t xml:space="preserve"> 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0265C58A" w14:textId="77777777" w:rsidR="00185891" w:rsidRDefault="00185891" w:rsidP="00185891">
      <w:pPr>
        <w:rPr>
          <w:rFonts w:ascii="Arial" w:hAnsi="Arial"/>
          <w:sz w:val="20"/>
          <w:szCs w:val="20"/>
        </w:rPr>
      </w:pPr>
    </w:p>
    <w:p w14:paraId="1557EB58" w14:textId="77777777" w:rsidR="00185891" w:rsidRDefault="00185891" w:rsidP="00185891">
      <w:pPr>
        <w:rPr>
          <w:rFonts w:ascii="Arial" w:hAnsi="Arial"/>
          <w:sz w:val="20"/>
          <w:szCs w:val="20"/>
          <w:u w:val="single"/>
        </w:rPr>
      </w:pPr>
      <w:r w:rsidRPr="00E84156">
        <w:rPr>
          <w:rFonts w:ascii="Arial" w:hAnsi="Arial"/>
          <w:sz w:val="20"/>
          <w:szCs w:val="20"/>
        </w:rPr>
        <w:t>Address 2:</w:t>
      </w:r>
      <w:r w:rsidRPr="00E8415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  <w:u w:val="single"/>
        </w:rPr>
        <w:t xml:space="preserve"> 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68EC48E3" w14:textId="77777777" w:rsidR="00185891" w:rsidRDefault="00185891" w:rsidP="00185891">
      <w:pPr>
        <w:rPr>
          <w:rFonts w:ascii="Arial" w:hAnsi="Arial"/>
          <w:sz w:val="20"/>
          <w:szCs w:val="20"/>
        </w:rPr>
      </w:pPr>
    </w:p>
    <w:p w14:paraId="4BB52CF7" w14:textId="77777777" w:rsidR="00185891" w:rsidRPr="00E84156" w:rsidRDefault="00185891" w:rsidP="00185891">
      <w:pPr>
        <w:rPr>
          <w:rFonts w:ascii="Arial" w:hAnsi="Arial"/>
          <w:sz w:val="20"/>
          <w:szCs w:val="20"/>
          <w:u w:val="single"/>
        </w:rPr>
      </w:pPr>
      <w:r w:rsidRPr="00E84156">
        <w:rPr>
          <w:rFonts w:ascii="Arial" w:hAnsi="Arial"/>
          <w:sz w:val="20"/>
          <w:szCs w:val="20"/>
        </w:rPr>
        <w:t>Address 3:</w:t>
      </w:r>
      <w:r w:rsidRPr="00E8415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  <w:u w:val="single"/>
        </w:rPr>
        <w:t> 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008AED48" w14:textId="77777777" w:rsidR="00185891" w:rsidRDefault="00185891" w:rsidP="00185891">
      <w:pPr>
        <w:rPr>
          <w:rFonts w:ascii="Arial" w:hAnsi="Arial"/>
          <w:sz w:val="20"/>
          <w:szCs w:val="20"/>
        </w:rPr>
      </w:pPr>
    </w:p>
    <w:p w14:paraId="6CBD85B2" w14:textId="77777777" w:rsidR="00185891" w:rsidRDefault="00185891" w:rsidP="00185891">
      <w:pPr>
        <w:rPr>
          <w:rFonts w:ascii="Arial" w:hAnsi="Arial"/>
          <w:sz w:val="20"/>
          <w:szCs w:val="20"/>
        </w:rPr>
      </w:pPr>
    </w:p>
    <w:p w14:paraId="3DBEF3C1" w14:textId="77777777" w:rsidR="00185891" w:rsidRPr="00E84156" w:rsidRDefault="00185891" w:rsidP="00185891">
      <w:pPr>
        <w:rPr>
          <w:rFonts w:ascii="Arial" w:hAnsi="Arial"/>
          <w:sz w:val="20"/>
          <w:szCs w:val="20"/>
          <w:u w:val="single"/>
        </w:rPr>
      </w:pPr>
      <w:r w:rsidRPr="00E84156">
        <w:rPr>
          <w:rFonts w:ascii="Arial" w:hAnsi="Arial"/>
          <w:sz w:val="20"/>
          <w:szCs w:val="20"/>
        </w:rPr>
        <w:t xml:space="preserve">Address 4: </w:t>
      </w:r>
      <w:r w:rsidRPr="00E8415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  <w:u w:val="single"/>
        </w:rPr>
        <w:t> 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6199FC51" w14:textId="77777777" w:rsidR="00185891" w:rsidRDefault="00185891" w:rsidP="00185891">
      <w:pPr>
        <w:rPr>
          <w:rFonts w:ascii="Arial" w:hAnsi="Arial"/>
          <w:sz w:val="20"/>
          <w:szCs w:val="20"/>
        </w:rPr>
      </w:pPr>
    </w:p>
    <w:p w14:paraId="6B719B05" w14:textId="77777777" w:rsidR="00185891" w:rsidRPr="00E84156" w:rsidRDefault="00185891" w:rsidP="00185891">
      <w:pPr>
        <w:rPr>
          <w:rFonts w:ascii="Arial" w:hAnsi="Arial"/>
          <w:sz w:val="20"/>
          <w:szCs w:val="20"/>
          <w:u w:val="single"/>
        </w:rPr>
      </w:pPr>
      <w:r w:rsidRPr="00E84156">
        <w:rPr>
          <w:rFonts w:ascii="Arial" w:hAnsi="Arial"/>
          <w:sz w:val="20"/>
          <w:szCs w:val="20"/>
        </w:rPr>
        <w:t>City, State, Zip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  <w:u w:val="single"/>
        </w:rPr>
        <w:t>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005508BB" w14:textId="77777777" w:rsidR="00185891" w:rsidRPr="00E84156" w:rsidRDefault="00185891" w:rsidP="00185891">
      <w:pPr>
        <w:rPr>
          <w:rFonts w:ascii="Arial" w:hAnsi="Arial"/>
          <w:sz w:val="20"/>
          <w:szCs w:val="20"/>
        </w:rPr>
      </w:pPr>
    </w:p>
    <w:p w14:paraId="593C8F6D" w14:textId="77777777" w:rsidR="00185891" w:rsidRDefault="00185891" w:rsidP="00185891">
      <w:pPr>
        <w:rPr>
          <w:rFonts w:ascii="Courier New" w:hAnsi="Courier New"/>
          <w:szCs w:val="22"/>
        </w:rPr>
      </w:pPr>
    </w:p>
    <w:p w14:paraId="035729DC" w14:textId="77777777" w:rsidR="00185891" w:rsidRPr="00EE34A2" w:rsidRDefault="00185891" w:rsidP="00185891">
      <w:pPr>
        <w:rPr>
          <w:rFonts w:ascii="Courier New" w:hAnsi="Courier New"/>
          <w:szCs w:val="22"/>
        </w:rPr>
      </w:pPr>
    </w:p>
    <w:p w14:paraId="41ED95F1" w14:textId="77777777" w:rsidR="00185891" w:rsidRPr="00E84156" w:rsidRDefault="00185891" w:rsidP="00185891">
      <w:pPr>
        <w:rPr>
          <w:rFonts w:ascii="Arial" w:hAnsi="Arial"/>
          <w:sz w:val="20"/>
          <w:szCs w:val="20"/>
        </w:rPr>
      </w:pPr>
      <w:r w:rsidRPr="00E84156">
        <w:rPr>
          <w:rFonts w:ascii="Arial" w:hAnsi="Arial"/>
          <w:sz w:val="20"/>
          <w:szCs w:val="20"/>
        </w:rPr>
        <w:t>Under penalty of perjury, I, the undersigned, affirm that I am authorized to request this address change.</w:t>
      </w:r>
    </w:p>
    <w:p w14:paraId="529E2128" w14:textId="77777777" w:rsidR="00185891" w:rsidRPr="00E84156" w:rsidRDefault="00185891" w:rsidP="00185891">
      <w:pPr>
        <w:rPr>
          <w:rFonts w:ascii="Arial" w:hAnsi="Arial"/>
          <w:sz w:val="20"/>
          <w:szCs w:val="20"/>
        </w:rPr>
      </w:pPr>
    </w:p>
    <w:p w14:paraId="176AD6DF" w14:textId="77777777" w:rsidR="00185891" w:rsidRPr="00E84156" w:rsidRDefault="00185891" w:rsidP="00185891">
      <w:pPr>
        <w:rPr>
          <w:rFonts w:ascii="Arial" w:hAnsi="Arial"/>
          <w:sz w:val="20"/>
          <w:szCs w:val="20"/>
          <w:u w:val="single"/>
        </w:rPr>
      </w:pPr>
      <w:r w:rsidRPr="00E84156">
        <w:rPr>
          <w:rFonts w:ascii="Arial" w:hAnsi="Arial"/>
          <w:sz w:val="20"/>
          <w:szCs w:val="20"/>
        </w:rPr>
        <w:t xml:space="preserve">Name and position:  </w:t>
      </w:r>
      <w:r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  <w:u w:val="single"/>
        </w:rPr>
        <w:t>                                </w:t>
      </w:r>
      <w:r w:rsidRPr="00E84156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78C1EC98" w14:textId="77777777" w:rsidR="00185891" w:rsidRPr="00E84156" w:rsidRDefault="00185891" w:rsidP="00185891">
      <w:pPr>
        <w:rPr>
          <w:rFonts w:ascii="Arial" w:hAnsi="Arial"/>
          <w:sz w:val="20"/>
          <w:szCs w:val="20"/>
        </w:rPr>
      </w:pPr>
      <w:r w:rsidRPr="00E84156">
        <w:rPr>
          <w:rFonts w:ascii="Arial" w:hAnsi="Arial"/>
          <w:sz w:val="20"/>
          <w:szCs w:val="20"/>
        </w:rPr>
        <w:t xml:space="preserve">               </w:t>
      </w:r>
      <w:r w:rsidRPr="00E84156"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</w:rPr>
        <w:tab/>
        <w:t>(Print or Type)</w:t>
      </w:r>
    </w:p>
    <w:p w14:paraId="429E7D47" w14:textId="77777777" w:rsidR="00185891" w:rsidRPr="00E84156" w:rsidRDefault="00185891" w:rsidP="00185891">
      <w:pPr>
        <w:rPr>
          <w:rFonts w:ascii="Arial" w:hAnsi="Arial"/>
          <w:sz w:val="20"/>
          <w:szCs w:val="20"/>
        </w:rPr>
      </w:pPr>
    </w:p>
    <w:p w14:paraId="5538E296" w14:textId="77777777" w:rsidR="00185891" w:rsidRPr="00E84156" w:rsidRDefault="00185891" w:rsidP="00185891">
      <w:pPr>
        <w:rPr>
          <w:rFonts w:ascii="Arial" w:hAnsi="Arial"/>
          <w:sz w:val="20"/>
          <w:szCs w:val="20"/>
          <w:u w:val="single"/>
        </w:rPr>
      </w:pPr>
      <w:r w:rsidRPr="00E84156">
        <w:rPr>
          <w:rFonts w:ascii="Arial" w:hAnsi="Arial"/>
          <w:sz w:val="20"/>
          <w:szCs w:val="20"/>
        </w:rPr>
        <w:t xml:space="preserve">Signature: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  <w:u w:val="single"/>
        </w:rPr>
        <w:t>                           </w:t>
      </w:r>
      <w:r w:rsidRPr="00E84156">
        <w:rPr>
          <w:rFonts w:ascii="Arial" w:hAnsi="Arial"/>
          <w:sz w:val="20"/>
          <w:szCs w:val="20"/>
          <w:u w:val="single"/>
        </w:rPr>
        <w:tab/>
      </w:r>
      <w:r w:rsidRPr="00E84156">
        <w:rPr>
          <w:rFonts w:ascii="Arial" w:hAnsi="Arial"/>
          <w:sz w:val="20"/>
          <w:szCs w:val="20"/>
          <w:u w:val="single"/>
        </w:rPr>
        <w:tab/>
      </w:r>
      <w:r w:rsidRPr="00E84156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02596D83" w14:textId="77777777" w:rsidR="00185891" w:rsidRPr="00E84156" w:rsidRDefault="00185891" w:rsidP="00185891">
      <w:pPr>
        <w:rPr>
          <w:rFonts w:ascii="Arial" w:hAnsi="Arial"/>
          <w:sz w:val="20"/>
          <w:szCs w:val="20"/>
          <w:u w:val="single"/>
        </w:rPr>
      </w:pPr>
    </w:p>
    <w:p w14:paraId="3BCAE5F9" w14:textId="77777777" w:rsidR="00185891" w:rsidRPr="00E84156" w:rsidRDefault="00185891" w:rsidP="00185891">
      <w:pPr>
        <w:rPr>
          <w:rFonts w:ascii="Arial" w:hAnsi="Arial"/>
          <w:sz w:val="20"/>
          <w:szCs w:val="20"/>
        </w:rPr>
      </w:pPr>
    </w:p>
    <w:p w14:paraId="71E561D0" w14:textId="77777777" w:rsidR="00185891" w:rsidRPr="00030366" w:rsidRDefault="00185891" w:rsidP="00185891">
      <w:pPr>
        <w:rPr>
          <w:rFonts w:ascii="Courier New" w:hAnsi="Courier New"/>
          <w:u w:val="single"/>
        </w:rPr>
      </w:pPr>
      <w:r w:rsidRPr="00E84156">
        <w:rPr>
          <w:rFonts w:ascii="Arial" w:hAnsi="Arial"/>
          <w:sz w:val="20"/>
          <w:szCs w:val="20"/>
        </w:rPr>
        <w:t>Date:          </w:t>
      </w:r>
      <w:r w:rsidRPr="00E84156"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74E3CD05" w14:textId="1E905799" w:rsidR="00256CC7" w:rsidRDefault="001A4DF6" w:rsidP="00185891"/>
    <w:sectPr w:rsidR="00256CC7" w:rsidSect="004F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74A26" w14:textId="77777777" w:rsidR="001A4DF6" w:rsidRDefault="001A4DF6" w:rsidP="00185891">
      <w:r>
        <w:separator/>
      </w:r>
    </w:p>
  </w:endnote>
  <w:endnote w:type="continuationSeparator" w:id="0">
    <w:p w14:paraId="3E60191F" w14:textId="77777777" w:rsidR="001A4DF6" w:rsidRDefault="001A4DF6" w:rsidP="0018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A13CF" w14:textId="77777777" w:rsidR="001A4DF6" w:rsidRDefault="001A4DF6" w:rsidP="00185891">
      <w:r>
        <w:separator/>
      </w:r>
    </w:p>
  </w:footnote>
  <w:footnote w:type="continuationSeparator" w:id="0">
    <w:p w14:paraId="20A4BDB3" w14:textId="77777777" w:rsidR="001A4DF6" w:rsidRDefault="001A4DF6" w:rsidP="00185891">
      <w:r>
        <w:continuationSeparator/>
      </w:r>
    </w:p>
  </w:footnote>
  <w:footnote w:id="1">
    <w:p w14:paraId="2E64CC55" w14:textId="77777777" w:rsidR="00185891" w:rsidRDefault="00185891" w:rsidP="00185891">
      <w:pPr>
        <w:jc w:val="both"/>
        <w:rPr>
          <w:rFonts w:ascii="Arial" w:hAnsi="Arial" w:cs="Arial"/>
          <w:sz w:val="20"/>
          <w:szCs w:val="20"/>
        </w:rPr>
      </w:pPr>
      <w:r w:rsidRPr="00700CD2">
        <w:rPr>
          <w:rStyle w:val="FootnoteReference"/>
        </w:rPr>
        <w:sym w:font="Symbol" w:char="F02A"/>
      </w:r>
      <w:r>
        <w:t xml:space="preserve"> </w:t>
      </w:r>
      <w:r w:rsidRPr="00700CD2">
        <w:rPr>
          <w:rFonts w:ascii="Arial" w:hAnsi="Arial" w:cs="Arial"/>
          <w:sz w:val="18"/>
          <w:szCs w:val="18"/>
        </w:rPr>
        <w:t>This form cannot be used to file a formal notice of transfer of claim pursuant to Fed</w:t>
      </w:r>
      <w:r>
        <w:rPr>
          <w:rFonts w:ascii="Arial" w:hAnsi="Arial" w:cs="Arial"/>
          <w:sz w:val="18"/>
          <w:szCs w:val="18"/>
        </w:rPr>
        <w:t>eral</w:t>
      </w:r>
      <w:r w:rsidRPr="00700CD2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ule of</w:t>
      </w:r>
      <w:r w:rsidRPr="00700CD2">
        <w:rPr>
          <w:rFonts w:ascii="Arial" w:hAnsi="Arial" w:cs="Arial"/>
          <w:sz w:val="18"/>
          <w:szCs w:val="18"/>
        </w:rPr>
        <w:t xml:space="preserve"> Bankr</w:t>
      </w:r>
      <w:r>
        <w:rPr>
          <w:rFonts w:ascii="Arial" w:hAnsi="Arial" w:cs="Arial"/>
          <w:sz w:val="18"/>
          <w:szCs w:val="18"/>
        </w:rPr>
        <w:t>uptcy</w:t>
      </w:r>
      <w:r w:rsidRPr="00700CD2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rocedure</w:t>
      </w:r>
      <w:r w:rsidRPr="00700CD2">
        <w:rPr>
          <w:rFonts w:ascii="Arial" w:hAnsi="Arial" w:cs="Arial"/>
          <w:sz w:val="18"/>
          <w:szCs w:val="18"/>
        </w:rPr>
        <w:t xml:space="preserve"> 3001(e).</w:t>
      </w:r>
    </w:p>
    <w:p w14:paraId="6BFFA228" w14:textId="77777777" w:rsidR="00185891" w:rsidRDefault="00185891" w:rsidP="0018589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91"/>
    <w:rsid w:val="000A2F41"/>
    <w:rsid w:val="000D321C"/>
    <w:rsid w:val="00185891"/>
    <w:rsid w:val="001A4DF6"/>
    <w:rsid w:val="001B18DD"/>
    <w:rsid w:val="00297212"/>
    <w:rsid w:val="004F5F04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B10AB"/>
  <w15:chartTrackingRefBased/>
  <w15:docId w15:val="{5FF3C74D-FF64-CF43-9854-06DFF56F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5891"/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8589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5891"/>
    <w:rPr>
      <w:rFonts w:ascii="Courier" w:eastAsia="Times New Roman" w:hAnsi="Courier" w:cs="Times New Roman"/>
      <w:lang w:eastAsia="en-US"/>
    </w:rPr>
  </w:style>
  <w:style w:type="character" w:styleId="FootnoteReference">
    <w:name w:val="footnote reference"/>
    <w:uiPriority w:val="99"/>
    <w:semiHidden/>
    <w:rsid w:val="00185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2021-07-29T13:25:00Z</dcterms:created>
  <dcterms:modified xsi:type="dcterms:W3CDTF">2021-07-29T13:26:00Z</dcterms:modified>
</cp:coreProperties>
</file>