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1B80" w14:textId="77777777" w:rsidR="00B07436" w:rsidRPr="00700CD2" w:rsidRDefault="00B07436" w:rsidP="00B07436">
      <w:pPr>
        <w:pStyle w:val="Title"/>
        <w:jc w:val="left"/>
        <w:rPr>
          <w:sz w:val="20"/>
        </w:rPr>
      </w:pPr>
      <w:r w:rsidRPr="00327800">
        <w:rPr>
          <w:rFonts w:ascii="Arial" w:hAnsi="Arial"/>
          <w:b/>
          <w:bCs/>
          <w:sz w:val="20"/>
        </w:rPr>
        <w:t>Local Form 18</w:t>
      </w:r>
      <w:r w:rsidRPr="00327800">
        <w:rPr>
          <w:rFonts w:ascii="Arial" w:hAnsi="Arial"/>
          <w:b/>
          <w:bCs/>
          <w:sz w:val="20"/>
        </w:rPr>
        <w:tab/>
      </w:r>
      <w:r w:rsidRPr="00327800">
        <w:rPr>
          <w:rFonts w:ascii="Arial" w:hAnsi="Arial"/>
          <w:b/>
          <w:bCs/>
          <w:sz w:val="20"/>
        </w:rPr>
        <w:tab/>
      </w:r>
      <w:r w:rsidRPr="00327800">
        <w:rPr>
          <w:rFonts w:ascii="Arial" w:hAnsi="Arial"/>
          <w:b/>
          <w:bCs/>
          <w:sz w:val="20"/>
        </w:rPr>
        <w:tab/>
      </w:r>
      <w:r w:rsidRPr="00327800">
        <w:rPr>
          <w:rFonts w:ascii="Arial" w:hAnsi="Arial"/>
          <w:b/>
          <w:bCs/>
          <w:sz w:val="20"/>
        </w:rPr>
        <w:tab/>
      </w:r>
      <w:r w:rsidRPr="00327800">
        <w:rPr>
          <w:rFonts w:ascii="Arial" w:hAnsi="Arial"/>
          <w:b/>
          <w:bCs/>
          <w:sz w:val="20"/>
        </w:rPr>
        <w:tab/>
      </w:r>
      <w:r w:rsidRPr="00327800">
        <w:rPr>
          <w:rFonts w:ascii="Arial" w:hAnsi="Arial"/>
          <w:b/>
          <w:bCs/>
          <w:sz w:val="20"/>
        </w:rPr>
        <w:tab/>
      </w:r>
      <w:r w:rsidRPr="00327800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         September 2021</w:t>
      </w:r>
      <w:r w:rsidRPr="00327800">
        <w:rPr>
          <w:rFonts w:ascii="Arial" w:hAnsi="Arial"/>
          <w:b/>
          <w:bCs/>
          <w:sz w:val="20"/>
        </w:rPr>
        <w:tab/>
      </w:r>
    </w:p>
    <w:p w14:paraId="05D1B0D4" w14:textId="77777777" w:rsidR="00B07436" w:rsidRPr="00700CD2" w:rsidRDefault="00B07436" w:rsidP="00B07436">
      <w:pPr>
        <w:pStyle w:val="Title"/>
        <w:rPr>
          <w:sz w:val="20"/>
        </w:rPr>
      </w:pPr>
    </w:p>
    <w:p w14:paraId="587978C0" w14:textId="77777777" w:rsidR="00B07436" w:rsidRPr="00327800" w:rsidRDefault="00B07436" w:rsidP="00B07436">
      <w:pPr>
        <w:pStyle w:val="Title"/>
        <w:rPr>
          <w:rFonts w:ascii="Arial" w:hAnsi="Arial"/>
          <w:b/>
          <w:bCs/>
          <w:sz w:val="20"/>
        </w:rPr>
      </w:pPr>
      <w:r w:rsidRPr="00327800">
        <w:rPr>
          <w:rFonts w:ascii="Arial" w:hAnsi="Arial"/>
          <w:b/>
          <w:bCs/>
          <w:sz w:val="20"/>
        </w:rPr>
        <w:t>UNITED STATES BANKRUPTCY COURT</w:t>
      </w:r>
    </w:p>
    <w:p w14:paraId="471A3F62" w14:textId="77777777" w:rsidR="00B07436" w:rsidRPr="00700CD2" w:rsidRDefault="00B07436" w:rsidP="00B07436">
      <w:pPr>
        <w:jc w:val="center"/>
        <w:rPr>
          <w:rFonts w:ascii="Arial" w:hAnsi="Arial"/>
          <w:b/>
          <w:bCs/>
          <w:sz w:val="20"/>
          <w:szCs w:val="20"/>
        </w:rPr>
      </w:pPr>
      <w:r w:rsidRPr="00700CD2">
        <w:rPr>
          <w:rFonts w:ascii="Arial" w:hAnsi="Arial"/>
          <w:b/>
          <w:bCs/>
          <w:sz w:val="20"/>
          <w:szCs w:val="20"/>
        </w:rPr>
        <w:t>WESTERN DISTRICT OF NORTH CAROLINA</w:t>
      </w:r>
    </w:p>
    <w:p w14:paraId="54FE6014" w14:textId="77777777" w:rsidR="00B07436" w:rsidRPr="00700CD2" w:rsidRDefault="00B07436" w:rsidP="00B0743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700CD2">
        <w:rPr>
          <w:rFonts w:ascii="Arial" w:hAnsi="Arial" w:cs="Arial"/>
          <w:b/>
          <w:i/>
          <w:iCs/>
          <w:sz w:val="20"/>
          <w:szCs w:val="20"/>
        </w:rPr>
        <w:t xml:space="preserve">name] </w:t>
      </w:r>
      <w:r w:rsidRPr="00700CD2">
        <w:rPr>
          <w:rFonts w:ascii="Arial" w:hAnsi="Arial" w:cs="Arial"/>
          <w:sz w:val="20"/>
          <w:szCs w:val="20"/>
        </w:rPr>
        <w:t xml:space="preserve"> </w:t>
      </w:r>
      <w:r w:rsidRPr="00700CD2">
        <w:rPr>
          <w:rFonts w:ascii="Arial" w:hAnsi="Arial" w:cs="Arial"/>
          <w:b/>
          <w:bCs/>
          <w:sz w:val="20"/>
          <w:szCs w:val="20"/>
        </w:rPr>
        <w:t>DIVISION</w:t>
      </w:r>
      <w:proofErr w:type="gramEnd"/>
    </w:p>
    <w:p w14:paraId="3DB8B210" w14:textId="77777777" w:rsidR="00B07436" w:rsidRPr="00700CD2" w:rsidRDefault="00B07436" w:rsidP="00B07436">
      <w:pPr>
        <w:jc w:val="center"/>
        <w:rPr>
          <w:rFonts w:ascii="Arial" w:hAnsi="Arial" w:cs="Arial"/>
          <w:sz w:val="20"/>
          <w:szCs w:val="20"/>
        </w:rPr>
      </w:pPr>
    </w:p>
    <w:p w14:paraId="7193DEA2" w14:textId="77777777" w:rsidR="00B07436" w:rsidRPr="00700CD2" w:rsidRDefault="00B07436" w:rsidP="00B07436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IN RE: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>)</w:t>
      </w:r>
    </w:p>
    <w:p w14:paraId="50D0F05A" w14:textId="77777777" w:rsidR="00B07436" w:rsidRPr="00700CD2" w:rsidRDefault="00B07436" w:rsidP="00B07436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>)</w:t>
      </w:r>
      <w:r w:rsidRPr="00700CD2">
        <w:rPr>
          <w:rFonts w:ascii="Arial" w:hAnsi="Arial" w:cs="Arial"/>
          <w:sz w:val="20"/>
          <w:szCs w:val="20"/>
        </w:rPr>
        <w:tab/>
        <w:t>Case No.:</w:t>
      </w:r>
    </w:p>
    <w:p w14:paraId="7AA17E24" w14:textId="77777777" w:rsidR="00B07436" w:rsidRDefault="00B07436" w:rsidP="00B07436">
      <w:pPr>
        <w:ind w:right="-144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 xml:space="preserve">) </w:t>
      </w:r>
      <w:r w:rsidRPr="00700CD2">
        <w:rPr>
          <w:rFonts w:ascii="Arial" w:hAnsi="Arial" w:cs="Arial"/>
          <w:sz w:val="20"/>
          <w:szCs w:val="20"/>
        </w:rPr>
        <w:tab/>
        <w:t>Chapter 13</w:t>
      </w:r>
    </w:p>
    <w:p w14:paraId="207115EE" w14:textId="77777777" w:rsidR="00B07436" w:rsidRDefault="00B07436" w:rsidP="00B07436">
      <w:pPr>
        <w:ind w:right="-144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>)</w:t>
      </w:r>
    </w:p>
    <w:p w14:paraId="2D62FFD6" w14:textId="77777777" w:rsidR="00B07436" w:rsidRPr="00700CD2" w:rsidRDefault="00B07436" w:rsidP="00B07436">
      <w:pPr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 xml:space="preserve">) </w:t>
      </w:r>
    </w:p>
    <w:p w14:paraId="49FD8D4F" w14:textId="77777777" w:rsidR="00B07436" w:rsidRPr="00700CD2" w:rsidRDefault="00B07436" w:rsidP="00B07436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  <w:t>Debtor(s)</w:t>
      </w:r>
      <w:r w:rsidRPr="00700CD2">
        <w:rPr>
          <w:rFonts w:ascii="Arial" w:hAnsi="Arial" w:cs="Arial"/>
          <w:sz w:val="20"/>
          <w:szCs w:val="20"/>
        </w:rPr>
        <w:tab/>
        <w:t>)</w:t>
      </w:r>
    </w:p>
    <w:p w14:paraId="1F22DE00" w14:textId="77777777" w:rsidR="00B07436" w:rsidRPr="00700CD2" w:rsidRDefault="00B07436" w:rsidP="00B07436">
      <w:pPr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700CD2">
        <w:rPr>
          <w:rFonts w:ascii="Arial" w:hAnsi="Arial" w:cs="Arial"/>
          <w:sz w:val="20"/>
          <w:szCs w:val="20"/>
        </w:rPr>
        <w:t>)</w:t>
      </w:r>
    </w:p>
    <w:p w14:paraId="17AB78B9" w14:textId="77777777" w:rsidR="00B07436" w:rsidRPr="00700CD2" w:rsidRDefault="00B07436" w:rsidP="00B07436">
      <w:pPr>
        <w:rPr>
          <w:rFonts w:ascii="Arial" w:hAnsi="Arial" w:cs="Arial"/>
          <w:sz w:val="20"/>
          <w:szCs w:val="20"/>
        </w:rPr>
      </w:pPr>
    </w:p>
    <w:p w14:paraId="28431911" w14:textId="77777777" w:rsidR="00B07436" w:rsidRPr="00700CD2" w:rsidRDefault="00B07436" w:rsidP="00B0743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0CD2">
        <w:rPr>
          <w:rFonts w:ascii="Arial" w:hAnsi="Arial" w:cs="Arial"/>
          <w:b/>
          <w:bCs/>
          <w:sz w:val="20"/>
          <w:szCs w:val="20"/>
          <w:u w:val="single"/>
        </w:rPr>
        <w:t>SUPPLEMENT TO RESPONSE TO CHAPTER 13 TRUSTEE’S NOTICE OF FINAL CURE PAYMENT AND MOTION TO DEEM MORTGAGE LOAN CURRENT</w:t>
      </w:r>
    </w:p>
    <w:p w14:paraId="31255C12" w14:textId="77777777" w:rsidR="00B07436" w:rsidRPr="00700CD2" w:rsidRDefault="00B07436" w:rsidP="00B07436">
      <w:pPr>
        <w:rPr>
          <w:rFonts w:ascii="Arial" w:hAnsi="Arial" w:cs="Arial"/>
          <w:sz w:val="20"/>
          <w:szCs w:val="20"/>
        </w:rPr>
      </w:pPr>
    </w:p>
    <w:p w14:paraId="0149EF8A" w14:textId="77777777" w:rsidR="00B07436" w:rsidRPr="00700CD2" w:rsidRDefault="00B07436" w:rsidP="00B0743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Now comes ________________ having filed the foregoing response to the Chapter 13 </w:t>
      </w:r>
      <w:r>
        <w:rPr>
          <w:rFonts w:ascii="Arial" w:hAnsi="Arial" w:cs="Arial"/>
          <w:sz w:val="20"/>
          <w:szCs w:val="20"/>
        </w:rPr>
        <w:t>T</w:t>
      </w:r>
      <w:r w:rsidRPr="00700CD2">
        <w:rPr>
          <w:rFonts w:ascii="Arial" w:hAnsi="Arial" w:cs="Arial"/>
          <w:sz w:val="20"/>
          <w:szCs w:val="20"/>
        </w:rPr>
        <w:t xml:space="preserve">rustee’s Notice of Final Cure Payment and Motion to Deem Mortgage Loan Current and by way of supplement to such response states that it: </w:t>
      </w:r>
    </w:p>
    <w:p w14:paraId="0C77422D" w14:textId="77777777" w:rsidR="00B07436" w:rsidRPr="00700CD2" w:rsidRDefault="00B07436" w:rsidP="00B07436">
      <w:pPr>
        <w:jc w:val="both"/>
        <w:rPr>
          <w:rFonts w:ascii="Arial" w:hAnsi="Arial" w:cs="Arial"/>
          <w:sz w:val="20"/>
          <w:szCs w:val="20"/>
        </w:rPr>
      </w:pPr>
    </w:p>
    <w:p w14:paraId="56325EF0" w14:textId="77777777" w:rsidR="00B07436" w:rsidRPr="00700CD2" w:rsidRDefault="00B07436" w:rsidP="00B07436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700CD2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700CD2">
        <w:rPr>
          <w:rFonts w:ascii="Arial" w:hAnsi="Arial" w:cs="Arial"/>
          <w:sz w:val="20"/>
          <w:szCs w:val="20"/>
        </w:rPr>
        <w:tab/>
        <w:t xml:space="preserve">Agrees with the allegations in the Chapter 13 </w:t>
      </w:r>
      <w:r>
        <w:rPr>
          <w:rFonts w:ascii="Arial" w:hAnsi="Arial" w:cs="Arial"/>
          <w:sz w:val="20"/>
          <w:szCs w:val="20"/>
        </w:rPr>
        <w:t>T</w:t>
      </w:r>
      <w:r w:rsidRPr="00700CD2">
        <w:rPr>
          <w:rFonts w:ascii="Arial" w:hAnsi="Arial" w:cs="Arial"/>
          <w:sz w:val="20"/>
          <w:szCs w:val="20"/>
        </w:rPr>
        <w:t>rustee’s notice and motion and does not request that a hearing be held.</w:t>
      </w:r>
    </w:p>
    <w:p w14:paraId="6570F111" w14:textId="77777777" w:rsidR="00B07436" w:rsidRPr="00700CD2" w:rsidRDefault="00B07436" w:rsidP="00B07436">
      <w:pPr>
        <w:jc w:val="both"/>
        <w:rPr>
          <w:rFonts w:ascii="Arial" w:hAnsi="Arial" w:cs="Arial"/>
          <w:sz w:val="20"/>
          <w:szCs w:val="20"/>
        </w:rPr>
      </w:pPr>
    </w:p>
    <w:p w14:paraId="38DD1376" w14:textId="77777777" w:rsidR="00B07436" w:rsidRPr="00700CD2" w:rsidRDefault="00B07436" w:rsidP="00B07436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700CD2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700CD2">
        <w:rPr>
          <w:rFonts w:ascii="Arial" w:hAnsi="Arial" w:cs="Arial"/>
          <w:sz w:val="20"/>
          <w:szCs w:val="20"/>
        </w:rPr>
        <w:tab/>
        <w:t xml:space="preserve">Disagrees with some or all of the allegations in the </w:t>
      </w:r>
      <w:r>
        <w:rPr>
          <w:rFonts w:ascii="Arial" w:hAnsi="Arial" w:cs="Arial"/>
          <w:sz w:val="20"/>
          <w:szCs w:val="20"/>
        </w:rPr>
        <w:t>T</w:t>
      </w:r>
      <w:r w:rsidRPr="00700CD2">
        <w:rPr>
          <w:rFonts w:ascii="Arial" w:hAnsi="Arial" w:cs="Arial"/>
          <w:sz w:val="20"/>
          <w:szCs w:val="20"/>
        </w:rPr>
        <w:t>rustee’s notice and motion and requests that a hearing be held:</w:t>
      </w:r>
    </w:p>
    <w:p w14:paraId="14405A21" w14:textId="77777777" w:rsidR="00B07436" w:rsidRPr="00700CD2" w:rsidRDefault="00B07436" w:rsidP="00B07436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3CE69AD" w14:textId="77777777" w:rsidR="00B07436" w:rsidRPr="00700CD2" w:rsidRDefault="00B07436" w:rsidP="00B07436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700CD2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700CD2">
        <w:rPr>
          <w:rFonts w:ascii="Arial" w:hAnsi="Arial" w:cs="Arial"/>
          <w:sz w:val="20"/>
          <w:szCs w:val="20"/>
        </w:rPr>
        <w:tab/>
        <w:t>Disagrees that the Debtor(s) has/have paid in full the amounts required to cure the default on the claim and alleges an existing arrearage amount of $__________________.</w:t>
      </w:r>
    </w:p>
    <w:p w14:paraId="20B8C27A" w14:textId="77777777" w:rsidR="00B07436" w:rsidRPr="00700CD2" w:rsidRDefault="00B07436" w:rsidP="00B07436">
      <w:pPr>
        <w:jc w:val="both"/>
        <w:rPr>
          <w:rFonts w:ascii="Arial" w:hAnsi="Arial" w:cs="Arial"/>
          <w:sz w:val="20"/>
          <w:szCs w:val="20"/>
        </w:rPr>
      </w:pPr>
    </w:p>
    <w:p w14:paraId="6B0997BC" w14:textId="77777777" w:rsidR="00B07436" w:rsidRPr="00700CD2" w:rsidRDefault="00B07436" w:rsidP="00B07436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[ </w:t>
      </w:r>
      <w:proofErr w:type="gramStart"/>
      <w:r w:rsidRPr="00700CD2">
        <w:rPr>
          <w:rFonts w:ascii="Arial" w:hAnsi="Arial" w:cs="Arial"/>
          <w:sz w:val="20"/>
          <w:szCs w:val="20"/>
        </w:rPr>
        <w:t xml:space="preserve">  ]</w:t>
      </w:r>
      <w:proofErr w:type="gramEnd"/>
      <w:r w:rsidRPr="00700CD2">
        <w:rPr>
          <w:rFonts w:ascii="Arial" w:hAnsi="Arial" w:cs="Arial"/>
          <w:sz w:val="20"/>
          <w:szCs w:val="20"/>
        </w:rPr>
        <w:tab/>
        <w:t xml:space="preserve">Disagrees with the allegation in the Chapter 13 </w:t>
      </w:r>
      <w:r>
        <w:rPr>
          <w:rFonts w:ascii="Arial" w:hAnsi="Arial" w:cs="Arial"/>
          <w:sz w:val="20"/>
          <w:szCs w:val="20"/>
        </w:rPr>
        <w:t>T</w:t>
      </w:r>
      <w:r w:rsidRPr="00700CD2">
        <w:rPr>
          <w:rFonts w:ascii="Arial" w:hAnsi="Arial" w:cs="Arial"/>
          <w:sz w:val="20"/>
          <w:szCs w:val="20"/>
        </w:rPr>
        <w:t xml:space="preserve">rustee’s notice and motion regarding the last post-petition contractual payment and alleges that the last post-petition contractual payment received from the Chapter 13 </w:t>
      </w:r>
      <w:r>
        <w:rPr>
          <w:rFonts w:ascii="Arial" w:hAnsi="Arial" w:cs="Arial"/>
          <w:sz w:val="20"/>
          <w:szCs w:val="20"/>
        </w:rPr>
        <w:t>T</w:t>
      </w:r>
      <w:r w:rsidRPr="00700CD2">
        <w:rPr>
          <w:rFonts w:ascii="Arial" w:hAnsi="Arial" w:cs="Arial"/>
          <w:sz w:val="20"/>
          <w:szCs w:val="20"/>
        </w:rPr>
        <w:t>rustee should instead be applied to the _____________, 20__ installment payment.</w:t>
      </w:r>
    </w:p>
    <w:p w14:paraId="6A0F0A32" w14:textId="77777777" w:rsidR="00B07436" w:rsidRPr="00700CD2" w:rsidRDefault="00B07436" w:rsidP="00B07436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14:paraId="5E070697" w14:textId="77777777" w:rsidR="00B07436" w:rsidRPr="00700CD2" w:rsidRDefault="00B07436" w:rsidP="00B07436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[   ]</w:t>
      </w:r>
      <w:r w:rsidRPr="00700CD2">
        <w:rPr>
          <w:rFonts w:ascii="Arial" w:hAnsi="Arial" w:cs="Arial"/>
          <w:sz w:val="20"/>
          <w:szCs w:val="20"/>
        </w:rPr>
        <w:tab/>
        <w:t xml:space="preserve">Disagrees with the Chapter 13 </w:t>
      </w:r>
      <w:r>
        <w:rPr>
          <w:rFonts w:ascii="Arial" w:hAnsi="Arial" w:cs="Arial"/>
          <w:sz w:val="20"/>
          <w:szCs w:val="20"/>
        </w:rPr>
        <w:t>T</w:t>
      </w:r>
      <w:r w:rsidRPr="00700CD2">
        <w:rPr>
          <w:rFonts w:ascii="Arial" w:hAnsi="Arial" w:cs="Arial"/>
          <w:sz w:val="20"/>
          <w:szCs w:val="20"/>
        </w:rPr>
        <w:t>rustee’s notice and motion for the following reason(s): ____________________________________________________________________________________________________________________________________________________________________________________________________________________.</w:t>
      </w:r>
    </w:p>
    <w:p w14:paraId="4E94B44F" w14:textId="77777777" w:rsidR="00B07436" w:rsidRPr="00700CD2" w:rsidRDefault="00B07436" w:rsidP="00B07436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14:paraId="39D6124B" w14:textId="77777777" w:rsidR="00B07436" w:rsidRPr="00700CD2" w:rsidRDefault="00B07436" w:rsidP="00B07436">
      <w:pPr>
        <w:jc w:val="both"/>
        <w:rPr>
          <w:rFonts w:ascii="Arial" w:hAnsi="Arial" w:cs="Arial"/>
          <w:sz w:val="20"/>
          <w:szCs w:val="20"/>
        </w:rPr>
      </w:pPr>
    </w:p>
    <w:p w14:paraId="648887AF" w14:textId="77777777" w:rsidR="00B07436" w:rsidRPr="00700CD2" w:rsidRDefault="00B07436" w:rsidP="00B07436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4CA2681" w14:textId="77777777" w:rsidR="00B07436" w:rsidRPr="00700CD2" w:rsidRDefault="00B07436" w:rsidP="00B07436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3A340C37" w14:textId="77777777" w:rsidR="00B07436" w:rsidRPr="00700CD2" w:rsidRDefault="00B07436" w:rsidP="00B07436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79C55C4A" w14:textId="77777777" w:rsidR="00B07436" w:rsidRPr="00700CD2" w:rsidRDefault="00B07436" w:rsidP="00B07436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Dated </w:t>
      </w:r>
      <w:r w:rsidRPr="00700CD2">
        <w:rPr>
          <w:rFonts w:ascii="Arial" w:hAnsi="Arial" w:cs="Arial"/>
          <w:sz w:val="20"/>
          <w:szCs w:val="20"/>
        </w:rPr>
        <w:tab/>
        <w:t>______________________</w:t>
      </w:r>
    </w:p>
    <w:p w14:paraId="23727992" w14:textId="77777777" w:rsidR="00B07436" w:rsidRPr="00700CD2" w:rsidRDefault="00B07436" w:rsidP="00B07436">
      <w:pPr>
        <w:jc w:val="both"/>
        <w:rPr>
          <w:rFonts w:ascii="Arial" w:hAnsi="Arial" w:cs="Arial"/>
          <w:sz w:val="20"/>
          <w:szCs w:val="20"/>
        </w:rPr>
      </w:pPr>
    </w:p>
    <w:p w14:paraId="79AEA516" w14:textId="77777777" w:rsidR="00B07436" w:rsidRPr="00700CD2" w:rsidRDefault="00B07436" w:rsidP="00B07436">
      <w:pPr>
        <w:jc w:val="both"/>
        <w:rPr>
          <w:rFonts w:ascii="Arial" w:hAnsi="Arial" w:cs="Arial"/>
          <w:sz w:val="20"/>
          <w:szCs w:val="20"/>
        </w:rPr>
      </w:pPr>
    </w:p>
    <w:p w14:paraId="3C002F09" w14:textId="77777777" w:rsidR="00B07436" w:rsidRPr="00700CD2" w:rsidRDefault="00B07436" w:rsidP="00B07436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Signed </w:t>
      </w:r>
      <w:r w:rsidRPr="00700CD2">
        <w:rPr>
          <w:rFonts w:ascii="Arial" w:hAnsi="Arial" w:cs="Arial"/>
          <w:sz w:val="20"/>
          <w:szCs w:val="20"/>
        </w:rPr>
        <w:tab/>
        <w:t>________________</w:t>
      </w:r>
    </w:p>
    <w:p w14:paraId="6E19316D" w14:textId="77777777" w:rsidR="00B07436" w:rsidRPr="00327800" w:rsidRDefault="00B07436" w:rsidP="00B07436">
      <w:pPr>
        <w:jc w:val="both"/>
        <w:rPr>
          <w:rFonts w:ascii="Arial" w:hAnsi="Arial" w:cs="Arial"/>
          <w:sz w:val="20"/>
          <w:szCs w:val="20"/>
        </w:rPr>
      </w:pPr>
    </w:p>
    <w:p w14:paraId="0357015D" w14:textId="67691B2F" w:rsidR="00256CC7" w:rsidRDefault="00B07436" w:rsidP="00B07436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36"/>
    <w:rsid w:val="000A2F41"/>
    <w:rsid w:val="000D321C"/>
    <w:rsid w:val="001B18DD"/>
    <w:rsid w:val="00297212"/>
    <w:rsid w:val="004F5F04"/>
    <w:rsid w:val="00B07436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4DE16"/>
  <w15:chartTrackingRefBased/>
  <w15:docId w15:val="{23567D28-222F-FE4B-9CFE-111AA40C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7436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436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B07436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2021-07-29T13:39:00Z</dcterms:created>
  <dcterms:modified xsi:type="dcterms:W3CDTF">2021-07-29T13:39:00Z</dcterms:modified>
</cp:coreProperties>
</file>